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0" w:rsidRPr="007210A2" w:rsidRDefault="00CB6D51" w:rsidP="00E828E0">
      <w:pPr>
        <w:jc w:val="center"/>
        <w:rPr>
          <w:rFonts w:ascii="標楷體" w:eastAsia="標楷體" w:hAnsi="標楷體"/>
          <w:kern w:val="0"/>
          <w:sz w:val="28"/>
        </w:rPr>
      </w:pPr>
      <w:r w:rsidRPr="007210A2">
        <w:rPr>
          <w:rFonts w:ascii="標楷體" w:eastAsia="標楷體" w:hAnsi="標楷體" w:hint="eastAsia"/>
          <w:kern w:val="0"/>
          <w:sz w:val="28"/>
        </w:rPr>
        <w:t>104學年度</w:t>
      </w:r>
      <w:r w:rsidR="00E828E0" w:rsidRPr="007210A2">
        <w:rPr>
          <w:rFonts w:ascii="標楷體" w:eastAsia="標楷體" w:hAnsi="標楷體" w:hint="eastAsia"/>
          <w:kern w:val="0"/>
          <w:sz w:val="28"/>
        </w:rPr>
        <w:t>教育部國民小學師資培用聯盟</w:t>
      </w:r>
    </w:p>
    <w:p w:rsidR="00E828E0" w:rsidRPr="007210A2" w:rsidRDefault="00124660" w:rsidP="00E828E0">
      <w:pPr>
        <w:jc w:val="center"/>
        <w:rPr>
          <w:rFonts w:ascii="標楷體" w:eastAsia="標楷體" w:hAnsi="標楷體"/>
          <w:sz w:val="36"/>
        </w:rPr>
      </w:pPr>
      <w:bookmarkStart w:id="0" w:name="_GoBack"/>
      <w:r w:rsidRPr="007210A2">
        <w:rPr>
          <w:rFonts w:ascii="標楷體" w:eastAsia="標楷體" w:hAnsi="標楷體" w:hint="eastAsia"/>
          <w:sz w:val="32"/>
          <w:szCs w:val="36"/>
        </w:rPr>
        <w:t>社會學習領域</w:t>
      </w:r>
      <w:r w:rsidRPr="007210A2">
        <w:rPr>
          <w:rFonts w:ascii="標楷體" w:eastAsia="標楷體" w:hAnsi="標楷體" w:hint="eastAsia"/>
          <w:sz w:val="32"/>
        </w:rPr>
        <w:t>教學</w:t>
      </w:r>
      <w:r w:rsidRPr="007210A2">
        <w:rPr>
          <w:rFonts w:ascii="標楷體" w:eastAsia="標楷體" w:hAnsi="標楷體" w:hint="eastAsia"/>
          <w:sz w:val="32"/>
          <w:szCs w:val="36"/>
        </w:rPr>
        <w:t>研究中心</w:t>
      </w:r>
      <w:r w:rsidR="009A6A35" w:rsidRPr="007210A2">
        <w:rPr>
          <w:rFonts w:ascii="標楷體" w:eastAsia="標楷體" w:hAnsi="標楷體" w:hint="eastAsia"/>
          <w:sz w:val="32"/>
          <w:szCs w:val="36"/>
        </w:rPr>
        <w:t>/</w:t>
      </w:r>
      <w:r w:rsidR="00CE73CD" w:rsidRPr="007210A2">
        <w:rPr>
          <w:rFonts w:ascii="標楷體" w:eastAsia="標楷體" w:hAnsi="標楷體" w:hint="eastAsia"/>
          <w:sz w:val="32"/>
          <w:szCs w:val="36"/>
        </w:rPr>
        <w:t>教</w:t>
      </w:r>
      <w:r w:rsidR="00CB5ECB" w:rsidRPr="007210A2">
        <w:rPr>
          <w:rFonts w:ascii="標楷體" w:eastAsia="標楷體" w:hAnsi="標楷體" w:hint="eastAsia"/>
          <w:sz w:val="32"/>
          <w:szCs w:val="36"/>
        </w:rPr>
        <w:t>學</w:t>
      </w:r>
      <w:r w:rsidR="00E828E0" w:rsidRPr="007210A2">
        <w:rPr>
          <w:rFonts w:ascii="標楷體" w:eastAsia="標楷體" w:hAnsi="標楷體" w:hint="eastAsia"/>
          <w:sz w:val="32"/>
        </w:rPr>
        <w:t>演示</w:t>
      </w:r>
      <w:r w:rsidR="00E828E0" w:rsidRPr="007210A2">
        <w:rPr>
          <w:rFonts w:ascii="標楷體" w:eastAsia="標楷體" w:hAnsi="標楷體"/>
          <w:sz w:val="32"/>
        </w:rPr>
        <w:t>競賽活動</w:t>
      </w:r>
      <w:r w:rsidR="00E828E0" w:rsidRPr="007210A2">
        <w:rPr>
          <w:rFonts w:ascii="標楷體" w:eastAsia="標楷體" w:hAnsi="標楷體" w:hint="eastAsia"/>
          <w:sz w:val="32"/>
        </w:rPr>
        <w:t>簡章</w:t>
      </w:r>
      <w:bookmarkEnd w:id="0"/>
    </w:p>
    <w:p w:rsidR="00124660" w:rsidRPr="007210A2" w:rsidRDefault="00124660" w:rsidP="00124660">
      <w:pPr>
        <w:tabs>
          <w:tab w:val="left" w:pos="567"/>
        </w:tabs>
        <w:spacing w:beforeLines="50" w:before="180" w:line="400" w:lineRule="atLeast"/>
        <w:rPr>
          <w:rFonts w:ascii="標楷體" w:eastAsia="標楷體" w:hAnsi="標楷體"/>
        </w:rPr>
      </w:pPr>
      <w:r w:rsidRPr="007210A2">
        <w:rPr>
          <w:rFonts w:ascii="標楷體" w:eastAsia="標楷體" w:hAnsi="標楷體" w:hint="eastAsia"/>
          <w:b/>
        </w:rPr>
        <w:t>壹、</w:t>
      </w:r>
      <w:r w:rsidR="00E828E0" w:rsidRPr="007210A2">
        <w:rPr>
          <w:rFonts w:ascii="標楷體" w:eastAsia="標楷體" w:hAnsi="標楷體"/>
          <w:b/>
        </w:rPr>
        <w:t>依據：</w:t>
      </w:r>
    </w:p>
    <w:p w:rsidR="00E828E0" w:rsidRPr="007210A2" w:rsidRDefault="00E828E0" w:rsidP="009A6A35">
      <w:pPr>
        <w:spacing w:beforeLines="50" w:before="180" w:line="400" w:lineRule="atLeast"/>
        <w:ind w:left="566" w:hanging="566"/>
        <w:rPr>
          <w:rFonts w:ascii="標楷體" w:eastAsia="標楷體" w:hAnsi="標楷體"/>
        </w:rPr>
      </w:pPr>
      <w:r w:rsidRPr="007210A2">
        <w:rPr>
          <w:rFonts w:ascii="標楷體" w:eastAsia="標楷體" w:hAnsi="標楷體" w:hint="eastAsia"/>
        </w:rPr>
        <w:t>「教育部</w:t>
      </w:r>
      <w:r w:rsidRPr="007210A2">
        <w:rPr>
          <w:rFonts w:ascii="標楷體" w:eastAsia="標楷體" w:hAnsi="標楷體"/>
        </w:rPr>
        <w:t>10</w:t>
      </w:r>
      <w:r w:rsidR="003A515E" w:rsidRPr="007210A2">
        <w:rPr>
          <w:rFonts w:ascii="標楷體" w:eastAsia="標楷體" w:hAnsi="標楷體" w:hint="eastAsia"/>
        </w:rPr>
        <w:t>4</w:t>
      </w:r>
      <w:r w:rsidRPr="007210A2">
        <w:rPr>
          <w:rFonts w:ascii="標楷體" w:eastAsia="標楷體" w:hAnsi="標楷體" w:hint="eastAsia"/>
        </w:rPr>
        <w:t>學年度國民小學師資培用聯盟計畫</w:t>
      </w:r>
      <w:r w:rsidR="00D36144" w:rsidRPr="007210A2">
        <w:rPr>
          <w:rFonts w:ascii="標楷體" w:eastAsia="標楷體" w:hAnsi="標楷體" w:hint="eastAsia"/>
        </w:rPr>
        <w:t>」</w:t>
      </w:r>
      <w:r w:rsidR="00124660" w:rsidRPr="007210A2">
        <w:rPr>
          <w:rFonts w:ascii="標楷體" w:eastAsia="標楷體" w:hAnsi="標楷體" w:hint="eastAsia"/>
        </w:rPr>
        <w:t>及「</w:t>
      </w:r>
      <w:r w:rsidR="00124660" w:rsidRPr="007210A2">
        <w:rPr>
          <w:rFonts w:ascii="標楷體" w:eastAsia="標楷體" w:hAnsi="標楷體"/>
        </w:rPr>
        <w:t>10</w:t>
      </w:r>
      <w:r w:rsidR="00124660" w:rsidRPr="007210A2">
        <w:rPr>
          <w:rFonts w:ascii="標楷體" w:eastAsia="標楷體" w:hAnsi="標楷體" w:hint="eastAsia"/>
        </w:rPr>
        <w:t>4學年度教育部國民小學師資培用聯盟社會學習領域教學研究中心計畫」</w:t>
      </w:r>
      <w:r w:rsidRPr="007210A2">
        <w:rPr>
          <w:rFonts w:ascii="標楷體" w:eastAsia="標楷體" w:hAnsi="標楷體" w:hint="eastAsia"/>
        </w:rPr>
        <w:t>辦理。</w:t>
      </w:r>
    </w:p>
    <w:p w:rsidR="00E828E0" w:rsidRPr="007210A2" w:rsidRDefault="00E828E0" w:rsidP="00E828E0">
      <w:pPr>
        <w:spacing w:line="400" w:lineRule="atLeast"/>
        <w:rPr>
          <w:rFonts w:ascii="標楷體" w:eastAsia="標楷體" w:hAnsi="標楷體"/>
          <w:b/>
        </w:rPr>
      </w:pPr>
      <w:r w:rsidRPr="007210A2">
        <w:rPr>
          <w:rFonts w:ascii="標楷體" w:eastAsia="標楷體" w:hAnsi="標楷體"/>
          <w:b/>
        </w:rPr>
        <w:t>貳、目的：</w:t>
      </w:r>
    </w:p>
    <w:p w:rsidR="00E828E0" w:rsidRPr="007210A2" w:rsidRDefault="00E828E0" w:rsidP="00E828E0">
      <w:pPr>
        <w:spacing w:line="400" w:lineRule="atLeast"/>
        <w:ind w:leftChars="150" w:left="720" w:hangingChars="150" w:hanging="360"/>
        <w:rPr>
          <w:rFonts w:ascii="標楷體" w:eastAsia="標楷體" w:hAnsi="標楷體"/>
        </w:rPr>
      </w:pPr>
      <w:r w:rsidRPr="007210A2">
        <w:rPr>
          <w:rFonts w:ascii="標楷體" w:eastAsia="標楷體" w:hAnsi="標楷體"/>
        </w:rPr>
        <w:t>一、為強化</w:t>
      </w:r>
      <w:r w:rsidRPr="007210A2">
        <w:rPr>
          <w:rFonts w:ascii="標楷體" w:eastAsia="標楷體" w:hAnsi="標楷體" w:hint="eastAsia"/>
        </w:rPr>
        <w:t>職前與現職教師</w:t>
      </w:r>
      <w:r w:rsidR="00124660" w:rsidRPr="007210A2">
        <w:rPr>
          <w:rFonts w:ascii="標楷體" w:eastAsia="標楷體" w:hAnsi="標楷體" w:hint="eastAsia"/>
        </w:rPr>
        <w:t>社會</w:t>
      </w:r>
      <w:r w:rsidRPr="007210A2">
        <w:rPr>
          <w:rFonts w:ascii="標楷體" w:eastAsia="標楷體" w:hAnsi="標楷體"/>
        </w:rPr>
        <w:t>學習領域之教學知能，確保</w:t>
      </w:r>
      <w:r w:rsidRPr="007210A2">
        <w:rPr>
          <w:rFonts w:ascii="標楷體" w:eastAsia="標楷體" w:hAnsi="標楷體" w:hint="eastAsia"/>
        </w:rPr>
        <w:t>能</w:t>
      </w:r>
      <w:r w:rsidRPr="007210A2">
        <w:rPr>
          <w:rFonts w:ascii="標楷體" w:eastAsia="標楷體" w:hAnsi="標楷體"/>
        </w:rPr>
        <w:t>將教學理念轉化為實踐能力，</w:t>
      </w:r>
      <w:r w:rsidRPr="007210A2">
        <w:rPr>
          <w:rFonts w:ascii="標楷體" w:eastAsia="標楷體" w:hAnsi="標楷體" w:hint="eastAsia"/>
        </w:rPr>
        <w:t>藉此</w:t>
      </w:r>
      <w:r w:rsidRPr="007210A2">
        <w:rPr>
          <w:rFonts w:ascii="標楷體" w:eastAsia="標楷體" w:hAnsi="標楷體"/>
        </w:rPr>
        <w:t>提升課堂教學品質，促進教師專業發展，</w:t>
      </w:r>
      <w:r w:rsidRPr="007210A2">
        <w:rPr>
          <w:rFonts w:ascii="標楷體" w:eastAsia="標楷體" w:hAnsi="標楷體" w:hint="eastAsia"/>
        </w:rPr>
        <w:t>故擬</w:t>
      </w:r>
      <w:r w:rsidRPr="007210A2">
        <w:rPr>
          <w:rFonts w:ascii="標楷體" w:eastAsia="標楷體" w:hAnsi="標楷體"/>
        </w:rPr>
        <w:t>辦理此競賽</w:t>
      </w:r>
      <w:r w:rsidRPr="007210A2">
        <w:rPr>
          <w:rFonts w:ascii="標楷體" w:eastAsia="標楷體" w:hAnsi="標楷體" w:hint="eastAsia"/>
        </w:rPr>
        <w:t>。期</w:t>
      </w:r>
      <w:r w:rsidRPr="007210A2">
        <w:rPr>
          <w:rFonts w:ascii="標楷體" w:eastAsia="標楷體" w:hAnsi="標楷體"/>
        </w:rPr>
        <w:t>以競賽</w:t>
      </w:r>
      <w:r w:rsidRPr="007210A2">
        <w:rPr>
          <w:rFonts w:ascii="標楷體" w:eastAsia="標楷體" w:hAnsi="標楷體" w:hint="eastAsia"/>
        </w:rPr>
        <w:t>方式</w:t>
      </w:r>
      <w:r w:rsidRPr="007210A2">
        <w:rPr>
          <w:rFonts w:ascii="標楷體" w:eastAsia="標楷體" w:hAnsi="標楷體"/>
        </w:rPr>
        <w:t>帶動</w:t>
      </w:r>
      <w:r w:rsidRPr="007210A2">
        <w:rPr>
          <w:rFonts w:ascii="標楷體" w:eastAsia="標楷體" w:hAnsi="標楷體" w:hint="eastAsia"/>
        </w:rPr>
        <w:t>師資</w:t>
      </w:r>
      <w:r w:rsidRPr="007210A2">
        <w:rPr>
          <w:rFonts w:ascii="標楷體" w:eastAsia="標楷體" w:hAnsi="標楷體"/>
        </w:rPr>
        <w:t>培訓、</w:t>
      </w:r>
      <w:r w:rsidRPr="007210A2">
        <w:rPr>
          <w:rFonts w:ascii="標楷體" w:eastAsia="標楷體" w:hAnsi="標楷體" w:hint="eastAsia"/>
        </w:rPr>
        <w:t>教材</w:t>
      </w:r>
      <w:r w:rsidRPr="007210A2">
        <w:rPr>
          <w:rFonts w:ascii="標楷體" w:eastAsia="標楷體" w:hAnsi="標楷體"/>
        </w:rPr>
        <w:t>研究</w:t>
      </w:r>
      <w:r w:rsidRPr="007210A2">
        <w:rPr>
          <w:rFonts w:ascii="標楷體" w:eastAsia="標楷體" w:hAnsi="標楷體" w:hint="eastAsia"/>
        </w:rPr>
        <w:t>及實務</w:t>
      </w:r>
      <w:r w:rsidRPr="007210A2">
        <w:rPr>
          <w:rFonts w:ascii="標楷體" w:eastAsia="標楷體" w:hAnsi="標楷體"/>
        </w:rPr>
        <w:t>教學，</w:t>
      </w:r>
      <w:r w:rsidRPr="007210A2">
        <w:rPr>
          <w:rFonts w:ascii="標楷體" w:eastAsia="標楷體" w:hAnsi="標楷體" w:hint="eastAsia"/>
        </w:rPr>
        <w:t>俾使攸關</w:t>
      </w:r>
      <w:r w:rsidRPr="007210A2">
        <w:rPr>
          <w:rFonts w:ascii="標楷體" w:eastAsia="標楷體" w:hAnsi="標楷體"/>
        </w:rPr>
        <w:t>國民基本教育之教學知能</w:t>
      </w:r>
      <w:r w:rsidRPr="007210A2">
        <w:rPr>
          <w:rFonts w:ascii="標楷體" w:eastAsia="標楷體" w:hAnsi="標楷體" w:hint="eastAsia"/>
        </w:rPr>
        <w:t>得向上</w:t>
      </w:r>
      <w:r w:rsidRPr="007210A2">
        <w:rPr>
          <w:rFonts w:ascii="標楷體" w:eastAsia="標楷體" w:hAnsi="標楷體"/>
        </w:rPr>
        <w:t>提升。</w:t>
      </w:r>
    </w:p>
    <w:p w:rsidR="00E828E0" w:rsidRPr="007210A2" w:rsidRDefault="00E828E0" w:rsidP="00E828E0">
      <w:pPr>
        <w:spacing w:line="400" w:lineRule="atLeast"/>
        <w:ind w:leftChars="150" w:left="840" w:hangingChars="200" w:hanging="480"/>
        <w:rPr>
          <w:rFonts w:ascii="標楷體" w:eastAsia="標楷體" w:hAnsi="標楷體"/>
        </w:rPr>
      </w:pPr>
      <w:r w:rsidRPr="007210A2">
        <w:rPr>
          <w:rFonts w:ascii="標楷體" w:eastAsia="標楷體" w:hAnsi="標楷體" w:hint="eastAsia"/>
        </w:rPr>
        <w:t>二</w:t>
      </w:r>
      <w:r w:rsidRPr="007210A2">
        <w:rPr>
          <w:rFonts w:ascii="標楷體" w:eastAsia="標楷體" w:hAnsi="標楷體"/>
        </w:rPr>
        <w:t>、透過辦理甄選及發表會活動，將優良教學活動設計，分享給</w:t>
      </w:r>
      <w:r w:rsidRPr="007210A2">
        <w:rPr>
          <w:rFonts w:ascii="標楷體" w:eastAsia="標楷體" w:hAnsi="標楷體" w:hint="eastAsia"/>
        </w:rPr>
        <w:t>職前與現職教師</w:t>
      </w:r>
      <w:r w:rsidRPr="007210A2">
        <w:rPr>
          <w:rFonts w:ascii="標楷體" w:eastAsia="標楷體" w:hAnsi="標楷體"/>
        </w:rPr>
        <w:t>。</w:t>
      </w:r>
    </w:p>
    <w:p w:rsidR="00E828E0" w:rsidRPr="007210A2" w:rsidRDefault="00E828E0" w:rsidP="00E828E0">
      <w:pPr>
        <w:spacing w:line="400" w:lineRule="atLeast"/>
        <w:ind w:leftChars="150" w:left="840" w:hangingChars="200" w:hanging="480"/>
        <w:rPr>
          <w:rFonts w:ascii="標楷體" w:eastAsia="標楷體" w:hAnsi="標楷體"/>
        </w:rPr>
      </w:pPr>
    </w:p>
    <w:p w:rsidR="00E828E0" w:rsidRPr="007210A2" w:rsidRDefault="00E828E0" w:rsidP="00E828E0">
      <w:pPr>
        <w:spacing w:line="400" w:lineRule="exact"/>
        <w:rPr>
          <w:rFonts w:ascii="標楷體" w:eastAsia="標楷體" w:hAnsi="標楷體"/>
          <w:b/>
        </w:rPr>
      </w:pPr>
      <w:r w:rsidRPr="007210A2">
        <w:rPr>
          <w:rFonts w:ascii="標楷體" w:eastAsia="標楷體" w:hAnsi="標楷體"/>
          <w:b/>
        </w:rPr>
        <w:t>叁、辦理單位：</w:t>
      </w:r>
    </w:p>
    <w:p w:rsidR="00E828E0" w:rsidRPr="007210A2" w:rsidRDefault="00E828E0" w:rsidP="00124660">
      <w:pPr>
        <w:spacing w:line="400" w:lineRule="exact"/>
        <w:rPr>
          <w:rFonts w:ascii="標楷體" w:eastAsia="標楷體" w:hAnsi="標楷體"/>
        </w:rPr>
      </w:pPr>
      <w:r w:rsidRPr="007210A2">
        <w:rPr>
          <w:rFonts w:ascii="標楷體" w:eastAsia="標楷體" w:hAnsi="標楷體"/>
        </w:rPr>
        <w:t xml:space="preserve">   一、主辦單位：教育部</w:t>
      </w:r>
    </w:p>
    <w:p w:rsidR="00E654F3" w:rsidRPr="007210A2" w:rsidRDefault="00E828E0" w:rsidP="00CB5ECB">
      <w:pPr>
        <w:adjustRightInd w:val="0"/>
        <w:spacing w:line="400" w:lineRule="exact"/>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二、承辦單位：</w:t>
      </w:r>
      <w:r w:rsidR="00124660" w:rsidRPr="007210A2">
        <w:rPr>
          <w:rFonts w:ascii="標楷體" w:eastAsia="標楷體" w:hAnsi="標楷體" w:hint="eastAsia"/>
        </w:rPr>
        <w:t>國立臺北教育大學國民小學師資培用聯盟社會學習領域教學</w:t>
      </w:r>
      <w:r w:rsidR="00E654F3" w:rsidRPr="007210A2">
        <w:rPr>
          <w:rFonts w:ascii="標楷體" w:eastAsia="標楷體" w:hAnsi="標楷體" w:hint="eastAsia"/>
        </w:rPr>
        <w:t>研究</w:t>
      </w:r>
    </w:p>
    <w:p w:rsidR="00E828E0" w:rsidRPr="007210A2" w:rsidRDefault="00124660" w:rsidP="00E654F3">
      <w:pPr>
        <w:adjustRightInd w:val="0"/>
        <w:spacing w:line="400" w:lineRule="exact"/>
        <w:ind w:left="1440" w:firstLine="480"/>
        <w:rPr>
          <w:rFonts w:ascii="標楷體" w:eastAsia="標楷體" w:hAnsi="標楷體"/>
        </w:rPr>
      </w:pPr>
      <w:r w:rsidRPr="007210A2">
        <w:rPr>
          <w:rFonts w:ascii="標楷體" w:eastAsia="標楷體" w:hAnsi="標楷體" w:hint="eastAsia"/>
        </w:rPr>
        <w:t>中心</w:t>
      </w:r>
    </w:p>
    <w:p w:rsidR="00E828E0" w:rsidRPr="007210A2" w:rsidRDefault="00E828E0" w:rsidP="009A6A35">
      <w:pPr>
        <w:adjustRightInd w:val="0"/>
        <w:spacing w:line="400" w:lineRule="exact"/>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三、協辦單位：</w:t>
      </w:r>
      <w:r w:rsidR="00C5725C" w:rsidRPr="007210A2">
        <w:rPr>
          <w:rFonts w:ascii="標楷體" w:eastAsia="標楷體" w:hAnsi="標楷體"/>
        </w:rPr>
        <w:t>國立</w:t>
      </w:r>
      <w:r w:rsidR="00124660" w:rsidRPr="007210A2">
        <w:rPr>
          <w:rFonts w:ascii="標楷體" w:eastAsia="標楷體" w:hAnsi="標楷體" w:hint="eastAsia"/>
        </w:rPr>
        <w:t>臺北教育大學社會與區域發展學系</w:t>
      </w:r>
    </w:p>
    <w:p w:rsidR="00E828E0" w:rsidRPr="007210A2" w:rsidRDefault="00E828E0" w:rsidP="00E828E0">
      <w:pPr>
        <w:spacing w:line="400" w:lineRule="exact"/>
        <w:jc w:val="both"/>
        <w:rPr>
          <w:rFonts w:ascii="標楷體" w:eastAsia="標楷體" w:hAnsi="標楷體"/>
          <w:b/>
        </w:rPr>
      </w:pPr>
      <w:r w:rsidRPr="007210A2">
        <w:rPr>
          <w:rFonts w:ascii="標楷體" w:eastAsia="標楷體" w:hAnsi="標楷體"/>
          <w:b/>
        </w:rPr>
        <w:t xml:space="preserve">肆、 </w:t>
      </w:r>
      <w:r w:rsidR="00320912" w:rsidRPr="007210A2">
        <w:rPr>
          <w:rFonts w:ascii="標楷體" w:eastAsia="標楷體" w:hAnsi="標楷體" w:hint="eastAsia"/>
          <w:b/>
        </w:rPr>
        <w:t>活動說明</w:t>
      </w:r>
    </w:p>
    <w:p w:rsidR="00E828E0" w:rsidRPr="007210A2" w:rsidRDefault="00E828E0" w:rsidP="00E828E0">
      <w:pPr>
        <w:numPr>
          <w:ilvl w:val="0"/>
          <w:numId w:val="11"/>
        </w:numPr>
        <w:spacing w:line="400" w:lineRule="exact"/>
        <w:ind w:leftChars="150" w:left="842" w:hanging="482"/>
        <w:jc w:val="both"/>
        <w:rPr>
          <w:rFonts w:ascii="標楷體" w:eastAsia="標楷體" w:hAnsi="標楷體"/>
        </w:rPr>
      </w:pPr>
      <w:r w:rsidRPr="007210A2">
        <w:rPr>
          <w:rFonts w:ascii="標楷體" w:eastAsia="標楷體" w:hAnsi="標楷體" w:hint="eastAsia"/>
        </w:rPr>
        <w:t>報名組別、資格及參賽人數</w:t>
      </w:r>
      <w:r w:rsidRPr="007210A2">
        <w:rPr>
          <w:rFonts w:ascii="標楷體" w:eastAsia="標楷體" w:hAnsi="標楷體"/>
        </w:rPr>
        <w:t>：</w:t>
      </w:r>
    </w:p>
    <w:p w:rsidR="00E828E0" w:rsidRPr="007210A2" w:rsidRDefault="00E828E0" w:rsidP="00E828E0">
      <w:pPr>
        <w:snapToGrid w:val="0"/>
        <w:spacing w:line="500" w:lineRule="atLeast"/>
        <w:jc w:val="both"/>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w:t>
      </w:r>
      <w:r w:rsidRPr="007210A2">
        <w:rPr>
          <w:rFonts w:ascii="標楷體" w:eastAsia="標楷體" w:hAnsi="標楷體" w:hint="eastAsia"/>
        </w:rPr>
        <w:t>一</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b/>
        </w:rPr>
        <w:t>1.師資生組：</w:t>
      </w:r>
      <w:r w:rsidRPr="007210A2">
        <w:rPr>
          <w:rFonts w:ascii="標楷體" w:eastAsia="標楷體" w:hAnsi="標楷體" w:hint="eastAsia"/>
        </w:rPr>
        <w:t>係指師資培育大學、一般大學之師資生、學程生</w:t>
      </w:r>
      <w:r w:rsidR="00226E80" w:rsidRPr="007210A2">
        <w:rPr>
          <w:rFonts w:ascii="標楷體" w:eastAsia="標楷體" w:hAnsi="標楷體" w:hint="eastAsia"/>
        </w:rPr>
        <w:t>。</w:t>
      </w:r>
    </w:p>
    <w:p w:rsidR="00E828E0" w:rsidRPr="007210A2" w:rsidRDefault="00E828E0" w:rsidP="00E828E0">
      <w:pPr>
        <w:snapToGrid w:val="0"/>
        <w:spacing w:line="500" w:lineRule="atLeast"/>
        <w:ind w:firstLineChars="600" w:firstLine="1440"/>
        <w:jc w:val="both"/>
        <w:rPr>
          <w:rFonts w:ascii="標楷體" w:eastAsia="標楷體" w:hAnsi="標楷體"/>
        </w:rPr>
      </w:pPr>
      <w:r w:rsidRPr="007210A2">
        <w:rPr>
          <w:rFonts w:ascii="標楷體" w:eastAsia="標楷體" w:hAnsi="標楷體" w:hint="eastAsia"/>
        </w:rPr>
        <w:t>2.</w:t>
      </w:r>
      <w:r w:rsidRPr="007210A2">
        <w:rPr>
          <w:rFonts w:ascii="標楷體" w:eastAsia="標楷體" w:hAnsi="標楷體" w:hint="eastAsia"/>
          <w:b/>
        </w:rPr>
        <w:t>實習生組：</w:t>
      </w:r>
      <w:r w:rsidRPr="007210A2">
        <w:rPr>
          <w:rFonts w:ascii="標楷體" w:eastAsia="標楷體" w:hAnsi="標楷體" w:hint="eastAsia"/>
        </w:rPr>
        <w:t>限當</w:t>
      </w:r>
      <w:r w:rsidR="0001643D" w:rsidRPr="007210A2">
        <w:rPr>
          <w:rFonts w:ascii="標楷體" w:eastAsia="標楷體" w:hAnsi="標楷體" w:hint="eastAsia"/>
        </w:rPr>
        <w:t>學</w:t>
      </w:r>
      <w:r w:rsidRPr="007210A2">
        <w:rPr>
          <w:rFonts w:ascii="標楷體" w:eastAsia="標楷體" w:hAnsi="標楷體" w:hint="eastAsia"/>
        </w:rPr>
        <w:t>年度具有實習生資格者。</w:t>
      </w:r>
    </w:p>
    <w:p w:rsidR="00E828E0" w:rsidRPr="007210A2" w:rsidRDefault="00E828E0" w:rsidP="0025340C">
      <w:pPr>
        <w:snapToGrid w:val="0"/>
        <w:spacing w:line="500" w:lineRule="atLeast"/>
        <w:ind w:left="2695" w:hangingChars="1122" w:hanging="2695"/>
        <w:jc w:val="both"/>
        <w:rPr>
          <w:rFonts w:ascii="標楷體" w:eastAsia="標楷體" w:hAnsi="標楷體"/>
        </w:rPr>
      </w:pPr>
      <w:r w:rsidRPr="007210A2">
        <w:rPr>
          <w:rFonts w:ascii="標楷體" w:eastAsia="標楷體" w:hAnsi="標楷體" w:hint="eastAsia"/>
          <w:b/>
        </w:rPr>
        <w:t xml:space="preserve">            3.教師組：</w:t>
      </w:r>
      <w:r w:rsidR="00806E7C" w:rsidRPr="007210A2">
        <w:rPr>
          <w:rFonts w:ascii="標楷體" w:eastAsia="標楷體" w:hAnsi="標楷體" w:hint="eastAsia"/>
          <w:u w:val="single"/>
        </w:rPr>
        <w:t>現職公私立小學或幼兒園專兼任教師、代理代課教師、教學支援人員、儲備教師</w:t>
      </w:r>
      <w:r w:rsidR="0025340C" w:rsidRPr="007210A2">
        <w:rPr>
          <w:rFonts w:ascii="標楷體" w:eastAsia="標楷體" w:hAnsi="標楷體" w:hint="eastAsia"/>
          <w:u w:val="single"/>
        </w:rPr>
        <w:t>(含幼兒園領有教師證的教保員)</w:t>
      </w:r>
      <w:r w:rsidR="00806E7C" w:rsidRPr="007210A2">
        <w:rPr>
          <w:rFonts w:ascii="標楷體" w:eastAsia="標楷體" w:hAnsi="標楷體" w:hint="eastAsia"/>
          <w:u w:val="single"/>
        </w:rPr>
        <w:t>。</w:t>
      </w:r>
    </w:p>
    <w:p w:rsidR="006B236E" w:rsidRPr="007210A2" w:rsidRDefault="00E828E0" w:rsidP="00DB47E3">
      <w:pPr>
        <w:numPr>
          <w:ilvl w:val="0"/>
          <w:numId w:val="22"/>
        </w:numPr>
        <w:snapToGrid w:val="0"/>
        <w:spacing w:line="500" w:lineRule="atLeast"/>
        <w:jc w:val="both"/>
        <w:rPr>
          <w:rFonts w:ascii="標楷體" w:eastAsia="標楷體" w:hAnsi="標楷體"/>
          <w:b/>
        </w:rPr>
      </w:pPr>
      <w:r w:rsidRPr="007210A2">
        <w:rPr>
          <w:rFonts w:ascii="標楷體" w:eastAsia="標楷體" w:hAnsi="標楷體" w:hint="eastAsia"/>
          <w:b/>
        </w:rPr>
        <w:t>各組初賽需繳交教學影片</w:t>
      </w:r>
      <w:r w:rsidR="00806E7C" w:rsidRPr="007210A2">
        <w:rPr>
          <w:rFonts w:ascii="標楷體" w:eastAsia="標楷體" w:hAnsi="標楷體" w:hint="eastAsia"/>
          <w:b/>
          <w:u w:val="single"/>
        </w:rPr>
        <w:t>15分</w:t>
      </w:r>
      <w:r w:rsidR="00A54119" w:rsidRPr="007210A2">
        <w:rPr>
          <w:rFonts w:ascii="標楷體" w:eastAsia="標楷體" w:hAnsi="標楷體" w:hint="eastAsia"/>
          <w:b/>
          <w:u w:val="single"/>
        </w:rPr>
        <w:t>鐘</w:t>
      </w:r>
      <w:r w:rsidRPr="007210A2">
        <w:rPr>
          <w:rFonts w:ascii="標楷體" w:eastAsia="標楷體" w:hAnsi="標楷體" w:hint="eastAsia"/>
          <w:b/>
        </w:rPr>
        <w:t>及</w:t>
      </w:r>
      <w:r w:rsidR="00320912" w:rsidRPr="007210A2">
        <w:rPr>
          <w:rFonts w:ascii="標楷體" w:eastAsia="標楷體" w:hAnsi="標楷體" w:hint="eastAsia"/>
          <w:b/>
        </w:rPr>
        <w:t>教案書面資料</w:t>
      </w:r>
      <w:r w:rsidR="00AF1A0A" w:rsidRPr="007210A2">
        <w:rPr>
          <w:rFonts w:ascii="標楷體" w:eastAsia="標楷體" w:hAnsi="標楷體" w:hint="eastAsia"/>
          <w:u w:val="single"/>
        </w:rPr>
        <w:t>(</w:t>
      </w:r>
      <w:r w:rsidR="00124660" w:rsidRPr="007210A2">
        <w:rPr>
          <w:rFonts w:ascii="標楷體" w:eastAsia="標楷體" w:hAnsi="標楷體" w:hint="eastAsia"/>
          <w:u w:val="single"/>
        </w:rPr>
        <w:t>完整</w:t>
      </w:r>
      <w:r w:rsidR="00AF1A0A" w:rsidRPr="007210A2">
        <w:rPr>
          <w:rFonts w:ascii="標楷體" w:eastAsia="標楷體" w:hAnsi="標楷體" w:hint="eastAsia"/>
          <w:u w:val="single"/>
        </w:rPr>
        <w:t>一節課40分鐘</w:t>
      </w:r>
      <w:r w:rsidR="006B236E" w:rsidRPr="007210A2">
        <w:rPr>
          <w:rFonts w:ascii="標楷體" w:eastAsia="標楷體" w:hAnsi="標楷體" w:hint="eastAsia"/>
          <w:u w:val="single"/>
        </w:rPr>
        <w:t>，請擇優濃縮為15分鐘</w:t>
      </w:r>
      <w:r w:rsidR="00AF1A0A" w:rsidRPr="007210A2">
        <w:rPr>
          <w:rFonts w:ascii="標楷體" w:eastAsia="標楷體" w:hAnsi="標楷體" w:hint="eastAsia"/>
          <w:u w:val="single"/>
        </w:rPr>
        <w:t>)</w:t>
      </w:r>
      <w:r w:rsidRPr="007210A2">
        <w:rPr>
          <w:rFonts w:ascii="標楷體" w:eastAsia="標楷體" w:hAnsi="標楷體" w:hint="eastAsia"/>
          <w:b/>
        </w:rPr>
        <w:t>，</w:t>
      </w:r>
      <w:r w:rsidR="00320912" w:rsidRPr="007210A2">
        <w:rPr>
          <w:rFonts w:ascii="標楷體" w:eastAsia="標楷體" w:hAnsi="標楷體" w:hint="eastAsia"/>
          <w:b/>
        </w:rPr>
        <w:t>教案書面資料</w:t>
      </w:r>
      <w:r w:rsidR="00860D13" w:rsidRPr="007210A2">
        <w:rPr>
          <w:rFonts w:ascii="標楷體" w:eastAsia="標楷體" w:hAnsi="標楷體" w:hint="eastAsia"/>
          <w:b/>
        </w:rPr>
        <w:t>不超過</w:t>
      </w:r>
      <w:r w:rsidR="00FB6955" w:rsidRPr="007210A2">
        <w:rPr>
          <w:rFonts w:ascii="標楷體" w:eastAsia="標楷體" w:hAnsi="標楷體" w:hint="eastAsia"/>
          <w:b/>
        </w:rPr>
        <w:t>20頁，超過</w:t>
      </w:r>
      <w:r w:rsidR="0099014B" w:rsidRPr="007210A2">
        <w:rPr>
          <w:rFonts w:ascii="標楷體" w:eastAsia="標楷體" w:hAnsi="標楷體" w:hint="eastAsia"/>
          <w:b/>
        </w:rPr>
        <w:t>將</w:t>
      </w:r>
      <w:r w:rsidR="00FB6955" w:rsidRPr="007210A2">
        <w:rPr>
          <w:rFonts w:ascii="標楷體" w:eastAsia="標楷體" w:hAnsi="標楷體" w:hint="eastAsia"/>
          <w:b/>
        </w:rPr>
        <w:t>酌以扣分。</w:t>
      </w:r>
    </w:p>
    <w:p w:rsidR="00E828E0" w:rsidRPr="007210A2" w:rsidRDefault="006B236E" w:rsidP="00DB47E3">
      <w:pPr>
        <w:numPr>
          <w:ilvl w:val="0"/>
          <w:numId w:val="22"/>
        </w:numPr>
        <w:snapToGrid w:val="0"/>
        <w:spacing w:line="500" w:lineRule="atLeast"/>
        <w:jc w:val="both"/>
        <w:rPr>
          <w:rFonts w:ascii="標楷體" w:eastAsia="標楷體" w:hAnsi="標楷體"/>
          <w:b/>
        </w:rPr>
      </w:pPr>
      <w:r w:rsidRPr="007210A2">
        <w:rPr>
          <w:rFonts w:ascii="標楷體" w:eastAsia="標楷體" w:hAnsi="標楷體" w:hint="eastAsia"/>
          <w:b/>
        </w:rPr>
        <w:t>各組將</w:t>
      </w:r>
      <w:r w:rsidR="00124660" w:rsidRPr="007210A2">
        <w:rPr>
          <w:rFonts w:ascii="標楷體" w:eastAsia="標楷體" w:hAnsi="標楷體" w:hint="eastAsia"/>
          <w:b/>
        </w:rPr>
        <w:t>擇優</w:t>
      </w:r>
      <w:r w:rsidR="00E828E0" w:rsidRPr="007210A2">
        <w:rPr>
          <w:rFonts w:ascii="標楷體" w:eastAsia="標楷體" w:hAnsi="標楷體" w:hint="eastAsia"/>
          <w:b/>
        </w:rPr>
        <w:t>錄取6</w:t>
      </w:r>
      <w:r w:rsidR="003741DD" w:rsidRPr="007210A2">
        <w:rPr>
          <w:rFonts w:ascii="標楷體" w:eastAsia="標楷體" w:hAnsi="標楷體" w:hint="eastAsia"/>
          <w:b/>
        </w:rPr>
        <w:t>件</w:t>
      </w:r>
      <w:r w:rsidR="00124660" w:rsidRPr="007210A2">
        <w:rPr>
          <w:rFonts w:ascii="標楷體" w:eastAsia="標楷體" w:hAnsi="標楷體" w:hint="eastAsia"/>
          <w:b/>
        </w:rPr>
        <w:t>為原則</w:t>
      </w:r>
      <w:r w:rsidR="00E828E0" w:rsidRPr="007210A2">
        <w:rPr>
          <w:rFonts w:ascii="標楷體" w:eastAsia="標楷體" w:hAnsi="標楷體" w:hint="eastAsia"/>
          <w:b/>
        </w:rPr>
        <w:t>參加決選。</w:t>
      </w:r>
    </w:p>
    <w:p w:rsidR="00E828E0" w:rsidRPr="007210A2" w:rsidRDefault="00405BC2" w:rsidP="00DB47E3">
      <w:pPr>
        <w:numPr>
          <w:ilvl w:val="0"/>
          <w:numId w:val="23"/>
        </w:numPr>
        <w:snapToGrid w:val="0"/>
        <w:spacing w:line="500" w:lineRule="atLeast"/>
        <w:jc w:val="both"/>
        <w:rPr>
          <w:rFonts w:ascii="標楷體" w:eastAsia="標楷體" w:hAnsi="標楷體"/>
          <w:b/>
        </w:rPr>
      </w:pPr>
      <w:r w:rsidRPr="007210A2">
        <w:rPr>
          <w:rFonts w:ascii="標楷體" w:eastAsia="標楷體" w:hAnsi="標楷體" w:hint="eastAsia"/>
          <w:b/>
        </w:rPr>
        <w:t>各組</w:t>
      </w:r>
      <w:r w:rsidR="0099014B" w:rsidRPr="007210A2">
        <w:rPr>
          <w:rFonts w:ascii="標楷體" w:eastAsia="標楷體" w:hAnsi="標楷體" w:hint="eastAsia"/>
          <w:b/>
        </w:rPr>
        <w:t>決選須於</w:t>
      </w:r>
      <w:r w:rsidR="00E828E0" w:rsidRPr="007210A2">
        <w:rPr>
          <w:rFonts w:ascii="標楷體" w:eastAsia="標楷體" w:hAnsi="標楷體" w:hint="eastAsia"/>
          <w:b/>
        </w:rPr>
        <w:t>進行現場教學演示12分鐘。</w:t>
      </w:r>
    </w:p>
    <w:p w:rsidR="00226E80" w:rsidRPr="007210A2" w:rsidRDefault="00E828E0" w:rsidP="00DB47E3">
      <w:pPr>
        <w:numPr>
          <w:ilvl w:val="0"/>
          <w:numId w:val="24"/>
        </w:numPr>
        <w:snapToGrid w:val="0"/>
        <w:spacing w:line="500" w:lineRule="atLeast"/>
        <w:jc w:val="both"/>
        <w:rPr>
          <w:rFonts w:ascii="標楷體" w:eastAsia="標楷體" w:hAnsi="標楷體"/>
          <w:b/>
        </w:rPr>
      </w:pPr>
      <w:r w:rsidRPr="007210A2">
        <w:rPr>
          <w:rFonts w:ascii="標楷體" w:eastAsia="標楷體" w:hAnsi="標楷體" w:hint="eastAsia"/>
          <w:b/>
        </w:rPr>
        <w:t>擇優錄取、名次得從缺。</w:t>
      </w:r>
    </w:p>
    <w:p w:rsidR="009A6A35" w:rsidRPr="007210A2" w:rsidRDefault="00E828E0" w:rsidP="00226E80">
      <w:pPr>
        <w:snapToGrid w:val="0"/>
        <w:spacing w:line="500" w:lineRule="atLeast"/>
        <w:jc w:val="both"/>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w:t>
      </w:r>
      <w:r w:rsidRPr="007210A2">
        <w:rPr>
          <w:rFonts w:ascii="標楷體" w:eastAsia="標楷體" w:hAnsi="標楷體" w:hint="eastAsia"/>
        </w:rPr>
        <w:t>二</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rPr>
        <w:t>參賽人數：每件作品</w:t>
      </w:r>
      <w:r w:rsidRPr="007210A2">
        <w:rPr>
          <w:rFonts w:ascii="標楷體" w:eastAsia="標楷體" w:hAnsi="標楷體" w:hint="eastAsia"/>
        </w:rPr>
        <w:t>至多4</w:t>
      </w:r>
      <w:r w:rsidRPr="007210A2">
        <w:rPr>
          <w:rFonts w:ascii="標楷體" w:eastAsia="標楷體" w:hAnsi="標楷體"/>
        </w:rPr>
        <w:t>人</w:t>
      </w:r>
      <w:r w:rsidRPr="007210A2">
        <w:rPr>
          <w:rFonts w:ascii="標楷體" w:eastAsia="標楷體" w:hAnsi="標楷體" w:hint="eastAsia"/>
        </w:rPr>
        <w:t>合作參加</w:t>
      </w:r>
      <w:r w:rsidRPr="007210A2">
        <w:rPr>
          <w:rFonts w:ascii="標楷體" w:eastAsia="標楷體" w:hAnsi="標楷體"/>
        </w:rPr>
        <w:t>。</w:t>
      </w:r>
    </w:p>
    <w:p w:rsidR="00E828E0" w:rsidRPr="007210A2" w:rsidRDefault="009A6A35" w:rsidP="00E828E0">
      <w:pPr>
        <w:spacing w:line="400" w:lineRule="atLeast"/>
        <w:ind w:leftChars="150" w:left="840" w:hangingChars="200" w:hanging="480"/>
        <w:rPr>
          <w:rFonts w:ascii="標楷體" w:eastAsia="標楷體" w:hAnsi="標楷體"/>
        </w:rPr>
      </w:pPr>
      <w:r w:rsidRPr="007210A2">
        <w:rPr>
          <w:rFonts w:ascii="標楷體" w:eastAsia="標楷體" w:hAnsi="標楷體"/>
        </w:rPr>
        <w:br w:type="page"/>
      </w:r>
      <w:r w:rsidR="00E828E0" w:rsidRPr="007210A2">
        <w:rPr>
          <w:rFonts w:ascii="標楷體" w:eastAsia="標楷體" w:hAnsi="標楷體"/>
        </w:rPr>
        <w:lastRenderedPageBreak/>
        <w:t>二、</w:t>
      </w:r>
      <w:r w:rsidR="00E828E0" w:rsidRPr="007210A2">
        <w:rPr>
          <w:rFonts w:ascii="標楷體" w:eastAsia="標楷體" w:hAnsi="標楷體" w:hint="eastAsia"/>
        </w:rPr>
        <w:t>初選</w:t>
      </w:r>
      <w:r w:rsidR="00E828E0" w:rsidRPr="007210A2">
        <w:rPr>
          <w:rFonts w:ascii="標楷體" w:eastAsia="標楷體" w:hAnsi="標楷體"/>
        </w:rPr>
        <w:t>收件日期：</w:t>
      </w:r>
      <w:r w:rsidR="00E828E0" w:rsidRPr="007210A2">
        <w:rPr>
          <w:rFonts w:ascii="標楷體" w:eastAsia="標楷體" w:hAnsi="標楷體" w:hint="eastAsia"/>
        </w:rPr>
        <w:t>即日起至</w:t>
      </w:r>
      <w:r w:rsidR="00E828E0" w:rsidRPr="007210A2">
        <w:rPr>
          <w:rFonts w:ascii="標楷體" w:eastAsia="標楷體" w:hAnsi="標楷體"/>
          <w:u w:val="single"/>
        </w:rPr>
        <w:t>10</w:t>
      </w:r>
      <w:r w:rsidR="003A515E" w:rsidRPr="007210A2">
        <w:rPr>
          <w:rFonts w:ascii="標楷體" w:eastAsia="標楷體" w:hAnsi="標楷體" w:hint="eastAsia"/>
          <w:u w:val="single"/>
        </w:rPr>
        <w:t>5</w:t>
      </w:r>
      <w:r w:rsidR="00E828E0" w:rsidRPr="007210A2">
        <w:rPr>
          <w:rFonts w:ascii="標楷體" w:eastAsia="標楷體" w:hAnsi="標楷體"/>
          <w:u w:val="single"/>
        </w:rPr>
        <w:t>年</w:t>
      </w:r>
      <w:r w:rsidR="005D2961" w:rsidRPr="007210A2">
        <w:rPr>
          <w:rFonts w:ascii="標楷體" w:eastAsia="標楷體" w:hAnsi="標楷體" w:hint="eastAsia"/>
          <w:u w:val="single"/>
        </w:rPr>
        <w:t>4</w:t>
      </w:r>
      <w:r w:rsidR="00E828E0" w:rsidRPr="007210A2">
        <w:rPr>
          <w:rFonts w:ascii="標楷體" w:eastAsia="標楷體" w:hAnsi="標楷體"/>
          <w:u w:val="single"/>
        </w:rPr>
        <w:t>月</w:t>
      </w:r>
      <w:r w:rsidR="005D2961" w:rsidRPr="007210A2">
        <w:rPr>
          <w:rFonts w:ascii="標楷體" w:eastAsia="標楷體" w:hAnsi="標楷體" w:hint="eastAsia"/>
          <w:u w:val="single"/>
        </w:rPr>
        <w:t>15</w:t>
      </w:r>
      <w:r w:rsidR="00E828E0" w:rsidRPr="007210A2">
        <w:rPr>
          <w:rFonts w:ascii="標楷體" w:eastAsia="標楷體" w:hAnsi="標楷體"/>
          <w:u w:val="single"/>
        </w:rPr>
        <w:t>日</w:t>
      </w:r>
      <w:r w:rsidR="00CD0E2B" w:rsidRPr="007210A2">
        <w:rPr>
          <w:rFonts w:ascii="標楷體" w:eastAsia="標楷體" w:hAnsi="標楷體" w:hint="eastAsia"/>
          <w:u w:val="single"/>
        </w:rPr>
        <w:t>(五)</w:t>
      </w:r>
      <w:r w:rsidR="00E828E0" w:rsidRPr="007210A2">
        <w:rPr>
          <w:rFonts w:ascii="標楷體" w:eastAsia="標楷體" w:hAnsi="標楷體"/>
        </w:rPr>
        <w:t>（</w:t>
      </w:r>
      <w:r w:rsidR="00E828E0" w:rsidRPr="007210A2">
        <w:rPr>
          <w:rFonts w:ascii="標楷體" w:eastAsia="標楷體" w:hAnsi="標楷體"/>
          <w:kern w:val="0"/>
        </w:rPr>
        <w:t>以郵戳為憑，逾期不受理</w:t>
      </w:r>
      <w:r w:rsidR="00E828E0" w:rsidRPr="007210A2">
        <w:rPr>
          <w:rFonts w:ascii="標楷體" w:eastAsia="標楷體" w:hAnsi="標楷體"/>
        </w:rPr>
        <w:t>）</w:t>
      </w:r>
    </w:p>
    <w:p w:rsidR="00E828E0" w:rsidRPr="007210A2" w:rsidRDefault="00E828E0" w:rsidP="00E828E0">
      <w:pPr>
        <w:spacing w:line="400" w:lineRule="atLeast"/>
        <w:ind w:leftChars="150" w:left="840" w:hangingChars="200" w:hanging="480"/>
        <w:rPr>
          <w:rFonts w:ascii="標楷體" w:eastAsia="標楷體" w:hAnsi="標楷體"/>
          <w:u w:val="single"/>
        </w:rPr>
      </w:pPr>
      <w:r w:rsidRPr="007210A2">
        <w:rPr>
          <w:rFonts w:ascii="標楷體" w:eastAsia="標楷體" w:hAnsi="標楷體"/>
        </w:rPr>
        <w:t>三、收件地點：親送或郵寄至</w:t>
      </w:r>
      <w:r w:rsidRPr="007210A2">
        <w:rPr>
          <w:rFonts w:ascii="標楷體" w:eastAsia="標楷體" w:hAnsi="標楷體"/>
          <w:kern w:val="0"/>
        </w:rPr>
        <w:t>「</w:t>
      </w:r>
      <w:r w:rsidR="00817FDC" w:rsidRPr="007210A2">
        <w:rPr>
          <w:rFonts w:ascii="標楷體" w:eastAsia="標楷體" w:hAnsi="標楷體" w:hint="eastAsia"/>
          <w:kern w:val="0"/>
          <w:u w:val="single"/>
        </w:rPr>
        <w:t>10671臺北市大安區和平東路</w:t>
      </w:r>
      <w:r w:rsidR="00124660" w:rsidRPr="007210A2">
        <w:rPr>
          <w:rFonts w:ascii="標楷體" w:eastAsia="標楷體" w:hAnsi="標楷體" w:hint="eastAsia"/>
          <w:u w:val="single"/>
        </w:rPr>
        <w:t>134</w:t>
      </w:r>
      <w:r w:rsidR="00817FDC" w:rsidRPr="007210A2">
        <w:rPr>
          <w:rFonts w:ascii="標楷體" w:eastAsia="標楷體" w:hAnsi="標楷體" w:hint="eastAsia"/>
          <w:kern w:val="0"/>
          <w:u w:val="single"/>
        </w:rPr>
        <w:t>號</w:t>
      </w:r>
      <w:r w:rsidRPr="007210A2">
        <w:rPr>
          <w:rFonts w:ascii="標楷體" w:eastAsia="標楷體" w:hAnsi="標楷體" w:hint="eastAsia"/>
          <w:kern w:val="0"/>
          <w:u w:val="single"/>
        </w:rPr>
        <w:t xml:space="preserve"> </w:t>
      </w:r>
      <w:r w:rsidRPr="007210A2">
        <w:rPr>
          <w:rFonts w:ascii="標楷體" w:eastAsia="標楷體" w:hAnsi="標楷體"/>
          <w:kern w:val="0"/>
          <w:u w:val="single"/>
        </w:rPr>
        <w:t>國立</w:t>
      </w:r>
      <w:r w:rsidR="00124660" w:rsidRPr="007210A2">
        <w:rPr>
          <w:rFonts w:ascii="標楷體" w:eastAsia="標楷體" w:hAnsi="標楷體" w:hint="eastAsia"/>
          <w:kern w:val="0"/>
          <w:u w:val="single"/>
        </w:rPr>
        <w:t>臺北教育</w:t>
      </w:r>
      <w:r w:rsidRPr="007210A2">
        <w:rPr>
          <w:rFonts w:ascii="標楷體" w:eastAsia="標楷體" w:hAnsi="標楷體"/>
          <w:kern w:val="0"/>
          <w:u w:val="single"/>
        </w:rPr>
        <w:t>大學</w:t>
      </w:r>
      <w:r w:rsidR="00124660" w:rsidRPr="007210A2">
        <w:rPr>
          <w:rFonts w:ascii="標楷體" w:eastAsia="標楷體" w:hAnsi="標楷體" w:hint="eastAsia"/>
          <w:kern w:val="0"/>
          <w:u w:val="single"/>
        </w:rPr>
        <w:t>社會與區域發展</w:t>
      </w:r>
      <w:r w:rsidRPr="007210A2">
        <w:rPr>
          <w:rFonts w:ascii="標楷體" w:eastAsia="標楷體" w:hAnsi="標楷體"/>
          <w:kern w:val="0"/>
          <w:u w:val="single"/>
        </w:rPr>
        <w:t>學系收</w:t>
      </w:r>
      <w:r w:rsidRPr="007210A2">
        <w:rPr>
          <w:rFonts w:ascii="標楷體" w:eastAsia="標楷體" w:hAnsi="標楷體"/>
          <w:kern w:val="0"/>
        </w:rPr>
        <w:t>」</w:t>
      </w:r>
      <w:r w:rsidRPr="007210A2">
        <w:rPr>
          <w:rFonts w:ascii="標楷體" w:eastAsia="標楷體" w:hAnsi="標楷體" w:hint="eastAsia"/>
          <w:kern w:val="0"/>
        </w:rPr>
        <w:t>（信封敬</w:t>
      </w:r>
      <w:r w:rsidRPr="007210A2">
        <w:rPr>
          <w:rFonts w:ascii="標楷體" w:eastAsia="標楷體" w:hAnsi="標楷體"/>
          <w:kern w:val="0"/>
        </w:rPr>
        <w:t>請註明</w:t>
      </w:r>
      <w:r w:rsidRPr="007210A2">
        <w:rPr>
          <w:rFonts w:ascii="標楷體" w:eastAsia="標楷體" w:hAnsi="標楷體" w:hint="eastAsia"/>
          <w:kern w:val="0"/>
        </w:rPr>
        <w:t>「</w:t>
      </w:r>
      <w:r w:rsidR="001836C9" w:rsidRPr="007210A2">
        <w:rPr>
          <w:rFonts w:ascii="標楷體" w:eastAsia="標楷體" w:hAnsi="標楷體" w:hint="eastAsia"/>
        </w:rPr>
        <w:t>社會學習領域</w:t>
      </w:r>
      <w:r w:rsidRPr="007210A2">
        <w:rPr>
          <w:rFonts w:ascii="標楷體" w:eastAsia="標楷體" w:hAnsi="標楷體"/>
          <w:kern w:val="0"/>
        </w:rPr>
        <w:t>教案競賽活動稿件</w:t>
      </w:r>
      <w:r w:rsidRPr="007210A2">
        <w:rPr>
          <w:rFonts w:ascii="標楷體" w:eastAsia="標楷體" w:hAnsi="標楷體" w:hint="eastAsia"/>
          <w:kern w:val="0"/>
        </w:rPr>
        <w:t>」）。</w:t>
      </w:r>
      <w:r w:rsidRPr="007210A2">
        <w:rPr>
          <w:rFonts w:ascii="標楷體" w:eastAsia="標楷體" w:hAnsi="標楷體" w:hint="eastAsia"/>
          <w:u w:val="single"/>
        </w:rPr>
        <w:t>聯絡人：</w:t>
      </w:r>
      <w:r w:rsidR="005D2961" w:rsidRPr="007210A2">
        <w:rPr>
          <w:rFonts w:ascii="標楷體" w:eastAsia="標楷體" w:hAnsi="標楷體" w:hint="eastAsia"/>
          <w:u w:val="single"/>
        </w:rPr>
        <w:t>莊幸諺</w:t>
      </w:r>
      <w:r w:rsidR="003A515E" w:rsidRPr="007210A2">
        <w:rPr>
          <w:rFonts w:ascii="標楷體" w:eastAsia="標楷體" w:hAnsi="標楷體" w:hint="eastAsia"/>
          <w:u w:val="single"/>
        </w:rPr>
        <w:t xml:space="preserve"> </w:t>
      </w:r>
      <w:r w:rsidRPr="007210A2">
        <w:rPr>
          <w:rFonts w:ascii="標楷體" w:eastAsia="標楷體" w:hAnsi="標楷體" w:hint="eastAsia"/>
          <w:u w:val="single"/>
        </w:rPr>
        <w:t>、聯絡電話：</w:t>
      </w:r>
      <w:r w:rsidR="005D2961" w:rsidRPr="007210A2">
        <w:rPr>
          <w:rFonts w:ascii="標楷體" w:eastAsia="標楷體" w:hAnsi="標楷體" w:hint="eastAsia"/>
          <w:u w:val="single"/>
        </w:rPr>
        <w:t>02-27321104分機62314</w:t>
      </w:r>
      <w:r w:rsidRPr="007210A2">
        <w:rPr>
          <w:rFonts w:ascii="標楷體" w:eastAsia="標楷體" w:hAnsi="標楷體" w:hint="eastAsia"/>
          <w:u w:val="single"/>
        </w:rPr>
        <w:t>、e-mail：</w:t>
      </w:r>
      <w:r w:rsidR="005D2961" w:rsidRPr="007210A2">
        <w:rPr>
          <w:rFonts w:ascii="標楷體" w:eastAsia="標楷體" w:hAnsi="標楷體"/>
          <w:u w:val="single"/>
        </w:rPr>
        <w:t>socialstudies.ntue@gmail.com</w:t>
      </w:r>
      <w:r w:rsidR="003A515E" w:rsidRPr="007210A2">
        <w:rPr>
          <w:rFonts w:ascii="標楷體" w:eastAsia="標楷體" w:hAnsi="標楷體" w:hint="eastAsia"/>
          <w:u w:val="single"/>
        </w:rPr>
        <w:t xml:space="preserve">   </w:t>
      </w:r>
    </w:p>
    <w:p w:rsidR="00E828E0" w:rsidRPr="007210A2" w:rsidRDefault="00E828E0" w:rsidP="00E828E0">
      <w:pPr>
        <w:spacing w:line="400" w:lineRule="atLeast"/>
        <w:ind w:leftChars="150" w:left="840" w:hangingChars="200" w:hanging="480"/>
        <w:rPr>
          <w:rFonts w:ascii="標楷體" w:eastAsia="標楷體" w:hAnsi="標楷體"/>
        </w:rPr>
      </w:pPr>
      <w:r w:rsidRPr="007210A2">
        <w:rPr>
          <w:rFonts w:ascii="標楷體" w:eastAsia="標楷體" w:hAnsi="標楷體"/>
        </w:rPr>
        <w:t>四、教案</w:t>
      </w:r>
      <w:r w:rsidRPr="007210A2">
        <w:rPr>
          <w:rFonts w:ascii="標楷體" w:eastAsia="標楷體" w:hAnsi="標楷體" w:hint="eastAsia"/>
        </w:rPr>
        <w:t>初</w:t>
      </w:r>
      <w:r w:rsidRPr="007210A2">
        <w:rPr>
          <w:rFonts w:ascii="標楷體" w:eastAsia="標楷體" w:hAnsi="標楷體"/>
        </w:rPr>
        <w:t>選</w:t>
      </w:r>
      <w:r w:rsidRPr="007210A2">
        <w:rPr>
          <w:rFonts w:ascii="標楷體" w:eastAsia="標楷體" w:hAnsi="標楷體" w:hint="eastAsia"/>
        </w:rPr>
        <w:t>繳件</w:t>
      </w:r>
      <w:r w:rsidRPr="007210A2">
        <w:rPr>
          <w:rFonts w:ascii="標楷體" w:eastAsia="標楷體" w:hAnsi="標楷體"/>
        </w:rPr>
        <w:t>內容（需含以下一至七項目）：</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（一）</w:t>
      </w:r>
      <w:r w:rsidRPr="007210A2">
        <w:rPr>
          <w:rFonts w:ascii="標楷體" w:eastAsia="標楷體" w:hAnsi="標楷體"/>
          <w:b/>
        </w:rPr>
        <w:t>報名表</w:t>
      </w:r>
      <w:r w:rsidRPr="007210A2">
        <w:rPr>
          <w:rFonts w:ascii="標楷體" w:eastAsia="標楷體" w:hAnsi="標楷體"/>
        </w:rPr>
        <w:t>：如附件</w:t>
      </w:r>
      <w:r w:rsidR="00CD5CDB" w:rsidRPr="007210A2">
        <w:rPr>
          <w:rFonts w:ascii="標楷體" w:eastAsia="標楷體" w:hAnsi="標楷體" w:hint="eastAsia"/>
        </w:rPr>
        <w:t>1</w:t>
      </w:r>
      <w:r w:rsidRPr="007210A2">
        <w:rPr>
          <w:rFonts w:ascii="標楷體" w:eastAsia="標楷體" w:hAnsi="標楷體"/>
        </w:rPr>
        <w:t xml:space="preserve"> </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（二）</w:t>
      </w:r>
      <w:r w:rsidRPr="007210A2">
        <w:rPr>
          <w:rFonts w:ascii="標楷體" w:eastAsia="標楷體" w:hAnsi="標楷體"/>
          <w:b/>
        </w:rPr>
        <w:t>封面</w:t>
      </w:r>
      <w:r w:rsidRPr="007210A2">
        <w:rPr>
          <w:rFonts w:ascii="標楷體" w:eastAsia="標楷體" w:hAnsi="標楷體"/>
        </w:rPr>
        <w:t xml:space="preserve">：如附件2 </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（三）</w:t>
      </w:r>
      <w:r w:rsidRPr="007210A2">
        <w:rPr>
          <w:rFonts w:ascii="標楷體" w:eastAsia="標楷體" w:hAnsi="標楷體"/>
          <w:b/>
        </w:rPr>
        <w:t>形式審查表</w:t>
      </w:r>
      <w:r w:rsidRPr="007210A2">
        <w:rPr>
          <w:rFonts w:ascii="標楷體" w:eastAsia="標楷體" w:hAnsi="標楷體"/>
        </w:rPr>
        <w:t xml:space="preserve">：如附件3 </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（四）</w:t>
      </w:r>
      <w:r w:rsidRPr="007210A2">
        <w:rPr>
          <w:rFonts w:ascii="標楷體" w:eastAsia="標楷體" w:hAnsi="標楷體"/>
          <w:b/>
        </w:rPr>
        <w:t>教案書面資料</w:t>
      </w:r>
      <w:r w:rsidRPr="007210A2">
        <w:rPr>
          <w:rFonts w:ascii="標楷體" w:eastAsia="標楷體" w:hAnsi="標楷體"/>
        </w:rPr>
        <w:t>：</w:t>
      </w:r>
      <w:r w:rsidR="00D037BE" w:rsidRPr="007210A2">
        <w:rPr>
          <w:rFonts w:ascii="標楷體" w:eastAsia="標楷體" w:hAnsi="標楷體" w:hint="eastAsia"/>
        </w:rPr>
        <w:t>如附件4，</w:t>
      </w:r>
      <w:r w:rsidRPr="007210A2">
        <w:rPr>
          <w:rFonts w:ascii="標楷體" w:eastAsia="標楷體" w:hAnsi="標楷體"/>
        </w:rPr>
        <w:t>請以長尾夾或迴紋針固定後一式三份放入信封。</w:t>
      </w:r>
    </w:p>
    <w:p w:rsidR="00320912" w:rsidRPr="007210A2" w:rsidRDefault="00320912" w:rsidP="00320912">
      <w:pPr>
        <w:spacing w:line="400" w:lineRule="atLeast"/>
        <w:ind w:leftChars="200" w:left="1200" w:hangingChars="300" w:hanging="720"/>
        <w:rPr>
          <w:rFonts w:eastAsia="標楷體"/>
        </w:rPr>
      </w:pPr>
      <w:r w:rsidRPr="007210A2">
        <w:rPr>
          <w:rFonts w:ascii="標楷體" w:eastAsia="標楷體" w:hAnsi="標楷體"/>
        </w:rPr>
        <w:t>（五）</w:t>
      </w:r>
      <w:r w:rsidRPr="007210A2">
        <w:rPr>
          <w:rFonts w:eastAsia="標楷體"/>
        </w:rPr>
        <w:t>光碟片：</w:t>
      </w:r>
      <w:r w:rsidRPr="007210A2">
        <w:rPr>
          <w:rFonts w:eastAsia="標楷體" w:hint="eastAsia"/>
        </w:rPr>
        <w:t>繳交</w:t>
      </w:r>
      <w:r w:rsidRPr="007210A2">
        <w:rPr>
          <w:rFonts w:eastAsia="標楷體"/>
        </w:rPr>
        <w:t>三份，</w:t>
      </w:r>
      <w:r w:rsidRPr="007210A2">
        <w:rPr>
          <w:rFonts w:eastAsia="標楷體" w:hint="eastAsia"/>
        </w:rPr>
        <w:t>每份須</w:t>
      </w:r>
      <w:r w:rsidRPr="007210A2">
        <w:rPr>
          <w:rFonts w:eastAsia="標楷體"/>
        </w:rPr>
        <w:t>包含以下內容</w:t>
      </w:r>
    </w:p>
    <w:p w:rsidR="00320912" w:rsidRPr="007210A2" w:rsidRDefault="00320912" w:rsidP="00320912">
      <w:pPr>
        <w:numPr>
          <w:ilvl w:val="0"/>
          <w:numId w:val="30"/>
        </w:numPr>
        <w:spacing w:line="400" w:lineRule="atLeast"/>
        <w:rPr>
          <w:rFonts w:eastAsia="標楷體"/>
        </w:rPr>
      </w:pPr>
      <w:r w:rsidRPr="007210A2">
        <w:rPr>
          <w:rFonts w:eastAsia="標楷體"/>
        </w:rPr>
        <w:t>教案</w:t>
      </w:r>
      <w:r w:rsidRPr="007210A2">
        <w:rPr>
          <w:rFonts w:eastAsia="標楷體" w:hint="eastAsia"/>
        </w:rPr>
        <w:t>書面資料</w:t>
      </w:r>
      <w:r w:rsidRPr="007210A2">
        <w:rPr>
          <w:rFonts w:eastAsia="標楷體"/>
        </w:rPr>
        <w:t>word</w:t>
      </w:r>
      <w:r w:rsidRPr="007210A2">
        <w:rPr>
          <w:rFonts w:eastAsia="標楷體"/>
        </w:rPr>
        <w:t>與</w:t>
      </w:r>
      <w:r w:rsidRPr="007210A2">
        <w:rPr>
          <w:rFonts w:eastAsia="標楷體"/>
        </w:rPr>
        <w:t>pdf</w:t>
      </w:r>
      <w:r w:rsidRPr="007210A2">
        <w:rPr>
          <w:rFonts w:eastAsia="標楷體"/>
        </w:rPr>
        <w:t>檔</w:t>
      </w:r>
    </w:p>
    <w:p w:rsidR="00320912" w:rsidRPr="007210A2" w:rsidRDefault="00320912" w:rsidP="00320912">
      <w:pPr>
        <w:numPr>
          <w:ilvl w:val="0"/>
          <w:numId w:val="30"/>
        </w:numPr>
        <w:spacing w:line="400" w:lineRule="atLeast"/>
        <w:rPr>
          <w:rFonts w:eastAsia="標楷體"/>
        </w:rPr>
      </w:pPr>
      <w:r w:rsidRPr="007210A2">
        <w:rPr>
          <w:rFonts w:eastAsia="標楷體" w:hint="eastAsia"/>
        </w:rPr>
        <w:t>教學影片</w:t>
      </w:r>
      <w:r w:rsidRPr="007210A2">
        <w:rPr>
          <w:rFonts w:eastAsia="標楷體" w:hint="eastAsia"/>
        </w:rPr>
        <w:t>15</w:t>
      </w:r>
      <w:r w:rsidRPr="007210A2">
        <w:rPr>
          <w:rFonts w:eastAsia="標楷體" w:hint="eastAsia"/>
        </w:rPr>
        <w:t>分鐘</w:t>
      </w:r>
    </w:p>
    <w:p w:rsidR="00320912" w:rsidRPr="007210A2" w:rsidRDefault="00320912" w:rsidP="00320912">
      <w:pPr>
        <w:spacing w:line="400" w:lineRule="atLeast"/>
        <w:ind w:left="1200"/>
        <w:rPr>
          <w:rFonts w:ascii="標楷體" w:eastAsia="標楷體" w:hAnsi="標楷體"/>
        </w:rPr>
      </w:pPr>
      <w:r w:rsidRPr="007210A2">
        <w:rPr>
          <w:rFonts w:ascii="標楷體" w:eastAsia="標楷體" w:hAnsi="標楷體" w:cs="Arial" w:hint="eastAsia"/>
          <w:sz w:val="20"/>
          <w:szCs w:val="20"/>
          <w:shd w:val="clear" w:color="auto" w:fill="FFFFFF"/>
        </w:rPr>
        <w:t>(</w:t>
      </w:r>
      <w:r w:rsidRPr="007210A2">
        <w:rPr>
          <w:rFonts w:ascii="標楷體" w:eastAsia="標楷體" w:hAnsi="標楷體" w:cs="Arial"/>
          <w:sz w:val="20"/>
          <w:szCs w:val="20"/>
          <w:shd w:val="clear" w:color="auto" w:fill="FFFFFF"/>
        </w:rPr>
        <w:t>註：影片格式以電腦可播放的格式(avi,wmv,mov等)之DVD光碟為準</w:t>
      </w:r>
      <w:r w:rsidRPr="007210A2">
        <w:rPr>
          <w:rFonts w:ascii="標楷體" w:eastAsia="標楷體" w:hAnsi="標楷體" w:cs="Arial" w:hint="eastAsia"/>
          <w:sz w:val="20"/>
          <w:szCs w:val="20"/>
          <w:shd w:val="clear" w:color="auto" w:fill="FFFFFF"/>
        </w:rPr>
        <w:t>)</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（六）</w:t>
      </w:r>
      <w:r w:rsidRPr="007210A2">
        <w:rPr>
          <w:rFonts w:ascii="標楷體" w:eastAsia="標楷體" w:hAnsi="標楷體"/>
          <w:b/>
        </w:rPr>
        <w:t>授權</w:t>
      </w:r>
      <w:r w:rsidRPr="007210A2">
        <w:rPr>
          <w:rFonts w:ascii="標楷體" w:eastAsia="標楷體" w:hAnsi="標楷體" w:hint="eastAsia"/>
          <w:b/>
        </w:rPr>
        <w:t>暨承諾</w:t>
      </w:r>
      <w:r w:rsidRPr="007210A2">
        <w:rPr>
          <w:rFonts w:ascii="標楷體" w:eastAsia="標楷體" w:hAnsi="標楷體"/>
          <w:b/>
        </w:rPr>
        <w:t>書</w:t>
      </w:r>
      <w:r w:rsidRPr="007210A2">
        <w:rPr>
          <w:rFonts w:ascii="標楷體" w:eastAsia="標楷體" w:hAnsi="標楷體"/>
        </w:rPr>
        <w:t>：如附件</w:t>
      </w:r>
      <w:r w:rsidR="00D037BE" w:rsidRPr="007210A2">
        <w:rPr>
          <w:rFonts w:ascii="標楷體" w:eastAsia="標楷體" w:hAnsi="標楷體" w:hint="eastAsia"/>
        </w:rPr>
        <w:t>5</w:t>
      </w:r>
      <w:r w:rsidRPr="007210A2">
        <w:rPr>
          <w:rFonts w:ascii="標楷體" w:eastAsia="標楷體" w:hAnsi="標楷體"/>
        </w:rPr>
        <w:t>。</w:t>
      </w:r>
      <w:r w:rsidRPr="007210A2">
        <w:rPr>
          <w:rFonts w:ascii="標楷體" w:eastAsia="標楷體" w:hAnsi="標楷體" w:hint="eastAsia"/>
        </w:rPr>
        <w:t>簽名處</w:t>
      </w:r>
      <w:r w:rsidRPr="007210A2">
        <w:rPr>
          <w:rFonts w:ascii="標楷體" w:eastAsia="標楷體" w:hAnsi="標楷體"/>
        </w:rPr>
        <w:t>請作者親自簽章，勿用電腦繕打。</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w:t>
      </w:r>
      <w:r w:rsidRPr="007210A2">
        <w:rPr>
          <w:rFonts w:ascii="標楷體" w:eastAsia="標楷體" w:hAnsi="標楷體" w:hint="eastAsia"/>
        </w:rPr>
        <w:t>七</w:t>
      </w:r>
      <w:r w:rsidRPr="007210A2">
        <w:rPr>
          <w:rFonts w:ascii="標楷體" w:eastAsia="標楷體" w:hAnsi="標楷體"/>
        </w:rPr>
        <w:t>）</w:t>
      </w:r>
      <w:r w:rsidRPr="007210A2">
        <w:rPr>
          <w:rFonts w:ascii="標楷體" w:eastAsia="標楷體" w:hAnsi="標楷體"/>
          <w:b/>
        </w:rPr>
        <w:t>注意事項</w:t>
      </w:r>
      <w:r w:rsidRPr="007210A2">
        <w:rPr>
          <w:rFonts w:ascii="標楷體" w:eastAsia="標楷體" w:hAnsi="標楷體"/>
        </w:rPr>
        <w:t>：</w:t>
      </w:r>
      <w:r w:rsidR="00241232" w:rsidRPr="007210A2">
        <w:rPr>
          <w:rFonts w:ascii="標楷體" w:eastAsia="標楷體" w:hAnsi="標楷體" w:hint="eastAsia"/>
        </w:rPr>
        <w:t>(四)、(五)不得出現作者任教之校名及作者姓名，違者取消參賽資格。</w:t>
      </w:r>
      <w:r w:rsidRPr="007210A2">
        <w:rPr>
          <w:rFonts w:ascii="標楷體" w:eastAsia="標楷體" w:hAnsi="標楷體"/>
        </w:rPr>
        <w:t>作品內容以自行開發與編製為主，均屬未正式發表或為與出版社合作研發之作品，不得運用非經授權之圖片、文字資料等（若引用他人資料時需註明出處並徵得授權），作品若涉及著作權問題，作者自行負責。</w:t>
      </w:r>
    </w:p>
    <w:p w:rsidR="00C202F2" w:rsidRPr="007210A2" w:rsidRDefault="00C202F2" w:rsidP="00E828E0">
      <w:pPr>
        <w:spacing w:line="400" w:lineRule="atLeast"/>
        <w:ind w:leftChars="200" w:left="1200" w:hangingChars="300" w:hanging="720"/>
        <w:rPr>
          <w:rFonts w:ascii="標楷體" w:eastAsia="標楷體" w:hAnsi="標楷體"/>
        </w:rPr>
      </w:pPr>
    </w:p>
    <w:p w:rsidR="00E828E0" w:rsidRPr="007210A2" w:rsidRDefault="00E828E0" w:rsidP="00E828E0">
      <w:pPr>
        <w:spacing w:line="400" w:lineRule="atLeast"/>
        <w:ind w:leftChars="150" w:left="360"/>
        <w:rPr>
          <w:rFonts w:ascii="標楷體" w:eastAsia="標楷體" w:hAnsi="標楷體"/>
        </w:rPr>
      </w:pPr>
      <w:r w:rsidRPr="007210A2">
        <w:rPr>
          <w:rFonts w:ascii="標楷體" w:eastAsia="標楷體" w:hAnsi="標楷體"/>
        </w:rPr>
        <w:t>五、評選標準：</w:t>
      </w:r>
      <w:r w:rsidR="002C70A0" w:rsidRPr="007210A2">
        <w:rPr>
          <w:rFonts w:ascii="標楷體" w:eastAsia="標楷體" w:hAnsi="標楷體" w:hint="eastAsia"/>
        </w:rPr>
        <w:t>分為兩階段評選</w:t>
      </w:r>
    </w:p>
    <w:p w:rsidR="005D2961" w:rsidRPr="007210A2" w:rsidRDefault="005D2961" w:rsidP="005D2961">
      <w:pPr>
        <w:adjustRightInd w:val="0"/>
        <w:spacing w:line="400" w:lineRule="exact"/>
        <w:ind w:leftChars="236" w:left="847" w:hangingChars="117" w:hanging="281"/>
        <w:rPr>
          <w:rFonts w:ascii="標楷體" w:eastAsia="標楷體" w:hAnsi="標楷體"/>
        </w:rPr>
      </w:pPr>
      <w:r w:rsidRPr="007210A2">
        <w:rPr>
          <w:rFonts w:ascii="標楷體" w:eastAsia="標楷體" w:hAnsi="標楷體" w:hint="eastAsia"/>
        </w:rPr>
        <w:t>(一)</w:t>
      </w:r>
      <w:r w:rsidR="006B236E" w:rsidRPr="007210A2">
        <w:rPr>
          <w:rFonts w:ascii="標楷體" w:eastAsia="標楷體" w:hAnsi="標楷體"/>
          <w:b/>
        </w:rPr>
        <w:t xml:space="preserve"> 教案書面資料</w:t>
      </w:r>
      <w:r w:rsidRPr="007210A2">
        <w:rPr>
          <w:rFonts w:ascii="標楷體" w:eastAsia="標楷體" w:hAnsi="標楷體" w:hint="eastAsia"/>
        </w:rPr>
        <w:t>審查標準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355"/>
        <w:gridCol w:w="4328"/>
      </w:tblGrid>
      <w:tr w:rsidR="007210A2" w:rsidRPr="007210A2" w:rsidTr="003741DD">
        <w:trPr>
          <w:jc w:val="center"/>
        </w:trPr>
        <w:tc>
          <w:tcPr>
            <w:tcW w:w="2839" w:type="dxa"/>
            <w:shd w:val="clear" w:color="auto" w:fill="auto"/>
          </w:tcPr>
          <w:p w:rsidR="00E828E0" w:rsidRPr="007210A2" w:rsidRDefault="00E828E0" w:rsidP="000E2C99">
            <w:pPr>
              <w:spacing w:line="400" w:lineRule="exact"/>
              <w:jc w:val="center"/>
              <w:rPr>
                <w:rFonts w:ascii="標楷體" w:eastAsia="標楷體" w:hAnsi="標楷體"/>
                <w:b/>
              </w:rPr>
            </w:pPr>
            <w:r w:rsidRPr="007210A2">
              <w:rPr>
                <w:rFonts w:ascii="標楷體" w:eastAsia="標楷體" w:hAnsi="標楷體" w:hint="eastAsia"/>
                <w:b/>
              </w:rPr>
              <w:t>項目</w:t>
            </w:r>
          </w:p>
        </w:tc>
        <w:tc>
          <w:tcPr>
            <w:tcW w:w="1355" w:type="dxa"/>
            <w:shd w:val="clear" w:color="auto" w:fill="auto"/>
          </w:tcPr>
          <w:p w:rsidR="00E828E0" w:rsidRPr="007210A2" w:rsidRDefault="00E828E0" w:rsidP="000E2C99">
            <w:pPr>
              <w:spacing w:line="400" w:lineRule="exact"/>
              <w:jc w:val="center"/>
              <w:rPr>
                <w:rFonts w:ascii="標楷體" w:eastAsia="標楷體" w:hAnsi="標楷體"/>
                <w:b/>
              </w:rPr>
            </w:pPr>
            <w:r w:rsidRPr="007210A2">
              <w:rPr>
                <w:rFonts w:ascii="標楷體" w:eastAsia="標楷體" w:hAnsi="標楷體" w:hint="eastAsia"/>
                <w:b/>
              </w:rPr>
              <w:t>權重</w:t>
            </w:r>
          </w:p>
        </w:tc>
        <w:tc>
          <w:tcPr>
            <w:tcW w:w="4328" w:type="dxa"/>
            <w:shd w:val="clear" w:color="auto" w:fill="auto"/>
          </w:tcPr>
          <w:p w:rsidR="00E828E0" w:rsidRPr="007210A2" w:rsidRDefault="00E828E0" w:rsidP="000E2C99">
            <w:pPr>
              <w:spacing w:line="400" w:lineRule="exact"/>
              <w:jc w:val="center"/>
              <w:rPr>
                <w:rFonts w:ascii="標楷體" w:eastAsia="標楷體" w:hAnsi="標楷體"/>
                <w:b/>
              </w:rPr>
            </w:pPr>
            <w:r w:rsidRPr="007210A2">
              <w:rPr>
                <w:rFonts w:ascii="標楷體" w:eastAsia="標楷體" w:hAnsi="標楷體" w:hint="eastAsia"/>
                <w:b/>
              </w:rPr>
              <w:t>說明</w:t>
            </w:r>
          </w:p>
        </w:tc>
      </w:tr>
      <w:tr w:rsidR="007210A2" w:rsidRPr="007210A2" w:rsidTr="003741DD">
        <w:trPr>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t>教學目標明確性</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10%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明確訂立教學目標</w:t>
            </w:r>
          </w:p>
        </w:tc>
      </w:tr>
      <w:tr w:rsidR="007210A2" w:rsidRPr="007210A2" w:rsidTr="003741DD">
        <w:trPr>
          <w:trHeight w:val="462"/>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t>教學設計適切性</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40%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掌握核心概念設計教學</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使用合適多媒體、</w:t>
            </w:r>
            <w:r w:rsidR="006B236E" w:rsidRPr="007210A2">
              <w:rPr>
                <w:rFonts w:ascii="標楷體" w:eastAsia="標楷體" w:hAnsi="標楷體" w:hint="eastAsia"/>
                <w:b/>
              </w:rPr>
              <w:t>教</w:t>
            </w:r>
            <w:r w:rsidRPr="007210A2">
              <w:rPr>
                <w:rFonts w:ascii="標楷體" w:eastAsia="標楷體" w:hAnsi="標楷體" w:hint="eastAsia"/>
                <w:b/>
              </w:rPr>
              <w:t>具輔助說明</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時間掌握得宜</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教學互動與學生回饋</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教學脈絡清晰</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適時補充相關資料</w:t>
            </w:r>
          </w:p>
        </w:tc>
      </w:tr>
      <w:tr w:rsidR="007210A2" w:rsidRPr="007210A2" w:rsidTr="003741DD">
        <w:trPr>
          <w:trHeight w:val="340"/>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t>教學策略有效性</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30%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教學策略運用得當</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教學策略重視學生差異</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教學策略展現師生互動</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cs="標楷體" w:hint="eastAsia"/>
                <w:b/>
                <w:kern w:val="0"/>
              </w:rPr>
              <w:t>教學創新與多元</w:t>
            </w:r>
          </w:p>
        </w:tc>
      </w:tr>
      <w:tr w:rsidR="005D2961" w:rsidRPr="007210A2" w:rsidTr="003741DD">
        <w:trPr>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lastRenderedPageBreak/>
              <w:t>教學評量多元化</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20%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規劃多元評量方式</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評分規則嚴謹</w:t>
            </w:r>
          </w:p>
          <w:p w:rsidR="005D2961" w:rsidRPr="007210A2" w:rsidRDefault="005D2961" w:rsidP="0083708E">
            <w:pPr>
              <w:spacing w:line="400" w:lineRule="exact"/>
              <w:rPr>
                <w:rFonts w:ascii="標楷體" w:eastAsia="標楷體" w:hAnsi="標楷體"/>
                <w:b/>
              </w:rPr>
            </w:pPr>
            <w:r w:rsidRPr="007210A2">
              <w:rPr>
                <w:rFonts w:ascii="標楷體" w:eastAsia="標楷體" w:hAnsi="標楷體" w:hint="eastAsia"/>
                <w:b/>
              </w:rPr>
              <w:t>評量設計與教學目標</w:t>
            </w:r>
            <w:r w:rsidR="00B95D51" w:rsidRPr="007210A2">
              <w:rPr>
                <w:rFonts w:ascii="標楷體" w:eastAsia="標楷體" w:hAnsi="標楷體" w:hint="eastAsia"/>
                <w:b/>
              </w:rPr>
              <w:t>具有</w:t>
            </w:r>
            <w:r w:rsidRPr="007210A2">
              <w:rPr>
                <w:rFonts w:ascii="標楷體" w:eastAsia="標楷體" w:hAnsi="標楷體" w:hint="eastAsia"/>
                <w:b/>
              </w:rPr>
              <w:t>關連性</w:t>
            </w:r>
          </w:p>
        </w:tc>
      </w:tr>
    </w:tbl>
    <w:p w:rsidR="009A6A35" w:rsidRPr="007210A2" w:rsidRDefault="009A6A35" w:rsidP="005D2961">
      <w:pPr>
        <w:adjustRightInd w:val="0"/>
        <w:spacing w:line="400" w:lineRule="exact"/>
        <w:ind w:leftChars="236" w:left="847" w:hangingChars="117" w:hanging="281"/>
        <w:rPr>
          <w:rFonts w:ascii="標楷體" w:eastAsia="標楷體" w:hAnsi="標楷體"/>
        </w:rPr>
      </w:pPr>
    </w:p>
    <w:p w:rsidR="005D2961" w:rsidRPr="007210A2" w:rsidRDefault="005D2961" w:rsidP="005D2961">
      <w:pPr>
        <w:adjustRightInd w:val="0"/>
        <w:spacing w:line="400" w:lineRule="exact"/>
        <w:ind w:leftChars="236" w:left="847" w:hangingChars="117" w:hanging="281"/>
        <w:rPr>
          <w:rFonts w:ascii="標楷體" w:eastAsia="標楷體" w:hAnsi="標楷體"/>
        </w:rPr>
      </w:pPr>
      <w:r w:rsidRPr="007210A2">
        <w:rPr>
          <w:rFonts w:ascii="標楷體" w:eastAsia="標楷體" w:hAnsi="標楷體" w:hint="eastAsia"/>
        </w:rPr>
        <w:t>(二)教學演示</w:t>
      </w:r>
      <w:r w:rsidR="0099014B" w:rsidRPr="007210A2">
        <w:rPr>
          <w:rFonts w:ascii="標楷體" w:eastAsia="標楷體" w:hAnsi="標楷體" w:hint="eastAsia"/>
        </w:rPr>
        <w:t>/分享</w:t>
      </w:r>
      <w:r w:rsidRPr="007210A2">
        <w:rPr>
          <w:rFonts w:ascii="標楷體" w:eastAsia="標楷體" w:hAnsi="標楷體" w:hint="eastAsia"/>
        </w:rPr>
        <w:t>表現</w:t>
      </w:r>
      <w:r w:rsidR="0099014B" w:rsidRPr="007210A2">
        <w:rPr>
          <w:rFonts w:ascii="標楷體" w:eastAsia="標楷體" w:hAnsi="標楷體" w:hint="eastAsia"/>
        </w:rPr>
        <w:t>評比</w:t>
      </w:r>
      <w:r w:rsidRPr="007210A2">
        <w:rPr>
          <w:rFonts w:ascii="標楷體" w:eastAsia="標楷體" w:hAnsi="標楷體" w:hint="eastAsia"/>
        </w:rPr>
        <w:t>標準</w:t>
      </w:r>
      <w:r w:rsidR="002C70A0" w:rsidRPr="007210A2">
        <w:rPr>
          <w:rFonts w:ascii="標楷體" w:eastAsia="標楷體" w:hAnsi="標楷體" w:hint="eastAsia"/>
        </w:rPr>
        <w:t>：105年5月7 日(六) 辦理現場發表決選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4252"/>
      </w:tblGrid>
      <w:tr w:rsidR="007210A2" w:rsidRPr="007210A2" w:rsidTr="00BD78B6">
        <w:trPr>
          <w:jc w:val="center"/>
        </w:trPr>
        <w:tc>
          <w:tcPr>
            <w:tcW w:w="2835" w:type="dxa"/>
            <w:shd w:val="clear" w:color="auto" w:fill="auto"/>
          </w:tcPr>
          <w:p w:rsidR="00241232" w:rsidRPr="007210A2" w:rsidRDefault="00241232" w:rsidP="00BD78B6">
            <w:pPr>
              <w:spacing w:line="400" w:lineRule="exact"/>
              <w:jc w:val="center"/>
              <w:rPr>
                <w:rFonts w:ascii="標楷體" w:eastAsia="標楷體" w:hAnsi="標楷體"/>
                <w:b/>
              </w:rPr>
            </w:pPr>
            <w:r w:rsidRPr="007210A2">
              <w:rPr>
                <w:rFonts w:ascii="標楷體" w:eastAsia="標楷體" w:hAnsi="標楷體" w:hint="eastAsia"/>
                <w:b/>
              </w:rPr>
              <w:t>項目</w:t>
            </w:r>
          </w:p>
        </w:tc>
        <w:tc>
          <w:tcPr>
            <w:tcW w:w="1418" w:type="dxa"/>
            <w:shd w:val="clear" w:color="auto" w:fill="auto"/>
          </w:tcPr>
          <w:p w:rsidR="00241232" w:rsidRPr="007210A2" w:rsidRDefault="00241232" w:rsidP="00BD78B6">
            <w:pPr>
              <w:spacing w:line="400" w:lineRule="exact"/>
              <w:jc w:val="center"/>
              <w:rPr>
                <w:rFonts w:ascii="標楷體" w:eastAsia="標楷體" w:hAnsi="標楷體"/>
                <w:b/>
              </w:rPr>
            </w:pPr>
            <w:r w:rsidRPr="007210A2">
              <w:rPr>
                <w:rFonts w:ascii="標楷體" w:eastAsia="標楷體" w:hAnsi="標楷體" w:hint="eastAsia"/>
                <w:b/>
              </w:rPr>
              <w:t>權重</w:t>
            </w:r>
          </w:p>
        </w:tc>
        <w:tc>
          <w:tcPr>
            <w:tcW w:w="4252" w:type="dxa"/>
            <w:shd w:val="clear" w:color="auto" w:fill="auto"/>
          </w:tcPr>
          <w:p w:rsidR="00241232" w:rsidRPr="007210A2" w:rsidRDefault="00241232" w:rsidP="00BD78B6">
            <w:pPr>
              <w:spacing w:line="400" w:lineRule="exact"/>
              <w:jc w:val="center"/>
              <w:rPr>
                <w:rFonts w:ascii="標楷體" w:eastAsia="標楷體" w:hAnsi="標楷體"/>
                <w:b/>
              </w:rPr>
            </w:pPr>
            <w:r w:rsidRPr="007210A2">
              <w:rPr>
                <w:rFonts w:ascii="標楷體" w:eastAsia="標楷體" w:hAnsi="標楷體" w:hint="eastAsia"/>
                <w:b/>
              </w:rPr>
              <w:t>說明</w:t>
            </w:r>
          </w:p>
        </w:tc>
      </w:tr>
      <w:tr w:rsidR="007210A2" w:rsidRPr="007210A2" w:rsidTr="00BD78B6">
        <w:trPr>
          <w:jc w:val="center"/>
        </w:trPr>
        <w:tc>
          <w:tcPr>
            <w:tcW w:w="2835"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教學/分享過程</w:t>
            </w:r>
          </w:p>
        </w:tc>
        <w:tc>
          <w:tcPr>
            <w:tcW w:w="1418" w:type="dxa"/>
            <w:shd w:val="clear" w:color="auto" w:fill="auto"/>
          </w:tcPr>
          <w:p w:rsidR="00241232" w:rsidRPr="007210A2" w:rsidRDefault="00241232" w:rsidP="00BD78B6">
            <w:pPr>
              <w:adjustRightInd w:val="0"/>
              <w:spacing w:line="400" w:lineRule="exact"/>
              <w:jc w:val="center"/>
              <w:rPr>
                <w:rFonts w:ascii="標楷體" w:eastAsia="標楷體" w:hAnsi="標楷體"/>
              </w:rPr>
            </w:pPr>
            <w:r w:rsidRPr="007210A2">
              <w:rPr>
                <w:rFonts w:ascii="標楷體" w:eastAsia="標楷體" w:hAnsi="標楷體" w:hint="eastAsia"/>
              </w:rPr>
              <w:t>40％</w:t>
            </w:r>
          </w:p>
        </w:tc>
        <w:tc>
          <w:tcPr>
            <w:tcW w:w="4252"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能呈現主要概念、結構合理、善用適當媒材。</w:t>
            </w:r>
          </w:p>
        </w:tc>
      </w:tr>
      <w:tr w:rsidR="007210A2" w:rsidRPr="007210A2" w:rsidTr="00BD78B6">
        <w:trPr>
          <w:jc w:val="center"/>
        </w:trPr>
        <w:tc>
          <w:tcPr>
            <w:tcW w:w="2835"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教學/分享方法</w:t>
            </w:r>
          </w:p>
        </w:tc>
        <w:tc>
          <w:tcPr>
            <w:tcW w:w="1418" w:type="dxa"/>
            <w:shd w:val="clear" w:color="auto" w:fill="auto"/>
          </w:tcPr>
          <w:p w:rsidR="00241232" w:rsidRPr="007210A2" w:rsidRDefault="00241232" w:rsidP="00BD78B6">
            <w:pPr>
              <w:adjustRightInd w:val="0"/>
              <w:spacing w:line="400" w:lineRule="exact"/>
              <w:jc w:val="center"/>
              <w:rPr>
                <w:rFonts w:ascii="標楷體" w:eastAsia="標楷體" w:hAnsi="標楷體"/>
              </w:rPr>
            </w:pPr>
            <w:r w:rsidRPr="007210A2">
              <w:rPr>
                <w:rFonts w:ascii="標楷體" w:eastAsia="標楷體" w:hAnsi="標楷體" w:hint="eastAsia"/>
              </w:rPr>
              <w:t>40％</w:t>
            </w:r>
          </w:p>
        </w:tc>
        <w:tc>
          <w:tcPr>
            <w:tcW w:w="4252"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具互動性、能突出重點、深入淺出、適合學生程度。</w:t>
            </w:r>
          </w:p>
        </w:tc>
      </w:tr>
      <w:tr w:rsidR="007210A2" w:rsidRPr="007210A2" w:rsidTr="00BD78B6">
        <w:trPr>
          <w:jc w:val="center"/>
        </w:trPr>
        <w:tc>
          <w:tcPr>
            <w:tcW w:w="2835"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教學/分享表現</w:t>
            </w:r>
          </w:p>
        </w:tc>
        <w:tc>
          <w:tcPr>
            <w:tcW w:w="1418" w:type="dxa"/>
            <w:shd w:val="clear" w:color="auto" w:fill="auto"/>
          </w:tcPr>
          <w:p w:rsidR="00241232" w:rsidRPr="007210A2" w:rsidRDefault="00241232" w:rsidP="00BD78B6">
            <w:pPr>
              <w:adjustRightInd w:val="0"/>
              <w:spacing w:line="400" w:lineRule="exact"/>
              <w:jc w:val="center"/>
              <w:rPr>
                <w:rFonts w:ascii="標楷體" w:eastAsia="標楷體" w:hAnsi="標楷體"/>
              </w:rPr>
            </w:pPr>
            <w:r w:rsidRPr="007210A2">
              <w:rPr>
                <w:rFonts w:ascii="標楷體" w:eastAsia="標楷體" w:hAnsi="標楷體" w:hint="eastAsia"/>
              </w:rPr>
              <w:t>20％</w:t>
            </w:r>
          </w:p>
        </w:tc>
        <w:tc>
          <w:tcPr>
            <w:tcW w:w="4252"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生動、準確的表達、儀容整潔、自然大方。</w:t>
            </w:r>
          </w:p>
        </w:tc>
      </w:tr>
    </w:tbl>
    <w:p w:rsidR="00B95D51" w:rsidRPr="007210A2" w:rsidRDefault="00241232" w:rsidP="00241232">
      <w:pPr>
        <w:adjustRightInd w:val="0"/>
        <w:spacing w:line="400" w:lineRule="exact"/>
        <w:rPr>
          <w:rFonts w:ascii="標楷體" w:eastAsia="標楷體" w:hAnsi="標楷體"/>
        </w:rPr>
      </w:pPr>
      <w:r w:rsidRPr="007210A2">
        <w:rPr>
          <w:rFonts w:ascii="標楷體" w:eastAsia="標楷體" w:hAnsi="標楷體" w:hint="eastAsia"/>
        </w:rPr>
        <w:t xml:space="preserve">     </w:t>
      </w:r>
    </w:p>
    <w:p w:rsidR="00C6584B" w:rsidRPr="007210A2" w:rsidRDefault="00241232" w:rsidP="00C6584B">
      <w:pPr>
        <w:adjustRightInd w:val="0"/>
        <w:spacing w:line="400" w:lineRule="exact"/>
        <w:ind w:left="720"/>
        <w:rPr>
          <w:rFonts w:ascii="標楷體" w:eastAsia="標楷體" w:hAnsi="標楷體"/>
        </w:rPr>
      </w:pPr>
      <w:r w:rsidRPr="007210A2">
        <w:rPr>
          <w:rFonts w:ascii="標楷體" w:eastAsia="標楷體" w:hAnsi="標楷體" w:hint="eastAsia"/>
        </w:rPr>
        <w:t>(三)</w:t>
      </w:r>
      <w:r w:rsidR="00C6584B" w:rsidRPr="007210A2">
        <w:rPr>
          <w:rFonts w:ascii="標楷體" w:eastAsia="標楷體" w:hAnsi="標楷體" w:hint="eastAsia"/>
        </w:rPr>
        <w:t xml:space="preserve"> 決選-教學演示相關事項</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教學演示題目為初選階段所繳交之教案</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決選當日經由抽籤決定演示次序</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參賽者請自行準備教具</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教案需自行準備3份紙本，並於報到時提供</w:t>
      </w:r>
    </w:p>
    <w:p w:rsidR="00C6584B" w:rsidRPr="007210A2" w:rsidRDefault="00C6584B" w:rsidP="00241232">
      <w:pPr>
        <w:adjustRightInd w:val="0"/>
        <w:spacing w:line="400" w:lineRule="exact"/>
        <w:rPr>
          <w:rFonts w:ascii="標楷體" w:eastAsia="標楷體" w:hAnsi="標楷體"/>
        </w:rPr>
      </w:pPr>
    </w:p>
    <w:p w:rsidR="00E828E0" w:rsidRPr="007210A2" w:rsidRDefault="00585750" w:rsidP="00A30F0E">
      <w:pPr>
        <w:spacing w:line="400" w:lineRule="atLeast"/>
        <w:ind w:leftChars="150" w:left="360"/>
        <w:rPr>
          <w:rFonts w:ascii="標楷體" w:eastAsia="標楷體" w:hAnsi="標楷體"/>
        </w:rPr>
      </w:pPr>
      <w:r w:rsidRPr="007210A2">
        <w:rPr>
          <w:rFonts w:ascii="標楷體" w:eastAsia="標楷體" w:hAnsi="標楷體" w:hint="eastAsia"/>
        </w:rPr>
        <w:t>六</w:t>
      </w:r>
      <w:r w:rsidR="00E828E0" w:rsidRPr="007210A2">
        <w:rPr>
          <w:rFonts w:ascii="標楷體" w:eastAsia="標楷體" w:hAnsi="標楷體"/>
        </w:rPr>
        <w:t>、獎勵方式：</w:t>
      </w:r>
    </w:p>
    <w:p w:rsidR="00E828E0" w:rsidRPr="007210A2" w:rsidRDefault="00E828E0" w:rsidP="00E828E0">
      <w:pPr>
        <w:spacing w:line="400" w:lineRule="atLeast"/>
        <w:rPr>
          <w:rFonts w:ascii="標楷體" w:eastAsia="標楷體" w:hAnsi="標楷體"/>
        </w:rPr>
      </w:pPr>
      <w:r w:rsidRPr="007210A2">
        <w:rPr>
          <w:rFonts w:ascii="標楷體" w:eastAsia="標楷體" w:hAnsi="標楷體"/>
        </w:rPr>
        <w:t xml:space="preserve">     各</w:t>
      </w:r>
      <w:r w:rsidRPr="007210A2">
        <w:rPr>
          <w:rFonts w:ascii="標楷體" w:eastAsia="標楷體" w:hAnsi="標楷體" w:hint="eastAsia"/>
        </w:rPr>
        <w:t>組</w:t>
      </w:r>
      <w:r w:rsidRPr="007210A2">
        <w:rPr>
          <w:rFonts w:ascii="標楷體" w:eastAsia="標楷體" w:hAnsi="標楷體"/>
        </w:rPr>
        <w:t>擇優獎勵︰</w:t>
      </w:r>
    </w:p>
    <w:p w:rsidR="00E828E0" w:rsidRPr="007210A2" w:rsidRDefault="00E828E0" w:rsidP="00E828E0">
      <w:pPr>
        <w:spacing w:line="400" w:lineRule="atLeast"/>
        <w:ind w:leftChars="400" w:left="1680" w:hangingChars="300" w:hanging="720"/>
        <w:rPr>
          <w:rFonts w:ascii="標楷體" w:eastAsia="標楷體" w:hAnsi="標楷體"/>
        </w:rPr>
      </w:pPr>
      <w:r w:rsidRPr="007210A2">
        <w:rPr>
          <w:rFonts w:ascii="標楷體" w:eastAsia="標楷體" w:hAnsi="標楷體"/>
        </w:rPr>
        <w:t>（一）</w:t>
      </w:r>
      <w:r w:rsidRPr="007210A2">
        <w:rPr>
          <w:rFonts w:ascii="標楷體" w:eastAsia="標楷體" w:hAnsi="標楷體" w:hint="eastAsia"/>
        </w:rPr>
        <w:t>第一名</w:t>
      </w:r>
      <w:r w:rsidRPr="007210A2">
        <w:rPr>
          <w:rFonts w:ascii="標楷體" w:eastAsia="標楷體" w:hAnsi="標楷體"/>
        </w:rPr>
        <w:t>：各</w:t>
      </w:r>
      <w:r w:rsidR="00730DFC" w:rsidRPr="007210A2">
        <w:rPr>
          <w:rFonts w:ascii="標楷體" w:eastAsia="標楷體" w:hAnsi="標楷體" w:hint="eastAsia"/>
        </w:rPr>
        <w:t>組</w:t>
      </w:r>
      <w:r w:rsidRPr="007210A2">
        <w:rPr>
          <w:rFonts w:ascii="標楷體" w:eastAsia="標楷體" w:hAnsi="標楷體" w:hint="eastAsia"/>
        </w:rPr>
        <w:t>1</w:t>
      </w:r>
      <w:r w:rsidR="000B6D07" w:rsidRPr="007210A2">
        <w:rPr>
          <w:rFonts w:ascii="標楷體" w:eastAsia="標楷體" w:hAnsi="標楷體"/>
        </w:rPr>
        <w:t>件</w:t>
      </w:r>
      <w:r w:rsidR="009A528C" w:rsidRPr="007210A2">
        <w:rPr>
          <w:rFonts w:ascii="標楷體" w:eastAsia="標楷體" w:hAnsi="標楷體" w:hint="eastAsia"/>
        </w:rPr>
        <w:t>、</w:t>
      </w:r>
      <w:r w:rsidR="00226E80" w:rsidRPr="007210A2">
        <w:rPr>
          <w:rFonts w:ascii="標楷體" w:eastAsia="標楷體" w:hAnsi="標楷體" w:hint="eastAsia"/>
        </w:rPr>
        <w:t>稿費</w:t>
      </w:r>
      <w:r w:rsidR="00366937" w:rsidRPr="007210A2">
        <w:rPr>
          <w:rFonts w:ascii="標楷體" w:eastAsia="標楷體" w:hAnsi="標楷體" w:hint="eastAsia"/>
        </w:rPr>
        <w:t>8</w:t>
      </w:r>
      <w:r w:rsidR="000B6D07" w:rsidRPr="007210A2">
        <w:rPr>
          <w:rFonts w:ascii="標楷體" w:eastAsia="標楷體" w:hAnsi="標楷體" w:hint="eastAsia"/>
        </w:rPr>
        <w:t>,000元</w:t>
      </w:r>
      <w:r w:rsidR="009A528C" w:rsidRPr="007210A2">
        <w:rPr>
          <w:rFonts w:ascii="標楷體" w:eastAsia="標楷體" w:hAnsi="標楷體" w:hint="eastAsia"/>
        </w:rPr>
        <w:t>(每件核實核予稿費每千字新臺幣870元，上限為</w:t>
      </w:r>
      <w:r w:rsidR="00366937" w:rsidRPr="007210A2">
        <w:rPr>
          <w:rFonts w:ascii="標楷體" w:eastAsia="標楷體" w:hAnsi="標楷體" w:hint="eastAsia"/>
        </w:rPr>
        <w:t>8</w:t>
      </w:r>
      <w:r w:rsidR="009A528C" w:rsidRPr="007210A2">
        <w:rPr>
          <w:rFonts w:ascii="標楷體" w:eastAsia="標楷體" w:hAnsi="標楷體" w:hint="eastAsia"/>
        </w:rPr>
        <w:t>000元。)，</w:t>
      </w:r>
      <w:r w:rsidR="000B6D07" w:rsidRPr="007210A2">
        <w:rPr>
          <w:rFonts w:ascii="標楷體" w:eastAsia="標楷體" w:hAnsi="標楷體" w:hint="eastAsia"/>
        </w:rPr>
        <w:t>每人</w:t>
      </w:r>
      <w:r w:rsidRPr="007210A2">
        <w:rPr>
          <w:rFonts w:ascii="標楷體" w:eastAsia="標楷體" w:hAnsi="標楷體"/>
        </w:rPr>
        <w:t>獎狀1</w:t>
      </w:r>
      <w:r w:rsidR="00730DFC" w:rsidRPr="007210A2">
        <w:rPr>
          <w:rFonts w:ascii="標楷體" w:eastAsia="標楷體" w:hAnsi="標楷體"/>
        </w:rPr>
        <w:t>張</w:t>
      </w:r>
      <w:r w:rsidR="000B6D07" w:rsidRPr="007210A2">
        <w:rPr>
          <w:rFonts w:ascii="標楷體" w:eastAsia="標楷體" w:hAnsi="標楷體" w:hint="eastAsia"/>
        </w:rPr>
        <w:t>，</w:t>
      </w:r>
      <w:r w:rsidR="00730DFC" w:rsidRPr="007210A2">
        <w:rPr>
          <w:rFonts w:ascii="標楷體" w:eastAsia="標楷體" w:hAnsi="標楷體" w:hint="eastAsia"/>
        </w:rPr>
        <w:t>請主管教育行政機關建議學校核敘記小功1次。</w:t>
      </w:r>
    </w:p>
    <w:p w:rsidR="00E828E0" w:rsidRPr="007210A2" w:rsidRDefault="00E828E0" w:rsidP="00E828E0">
      <w:pPr>
        <w:spacing w:line="400" w:lineRule="atLeast"/>
        <w:ind w:leftChars="400" w:left="1680" w:hangingChars="300" w:hanging="720"/>
        <w:rPr>
          <w:rFonts w:ascii="標楷體" w:eastAsia="標楷體" w:hAnsi="標楷體"/>
        </w:rPr>
      </w:pPr>
      <w:r w:rsidRPr="007210A2">
        <w:rPr>
          <w:rFonts w:ascii="標楷體" w:eastAsia="標楷體" w:hAnsi="標楷體"/>
        </w:rPr>
        <w:t>（二）</w:t>
      </w:r>
      <w:r w:rsidRPr="007210A2">
        <w:rPr>
          <w:rFonts w:ascii="標楷體" w:eastAsia="標楷體" w:hAnsi="標楷體" w:hint="eastAsia"/>
        </w:rPr>
        <w:t>第二名</w:t>
      </w:r>
      <w:r w:rsidRPr="007210A2">
        <w:rPr>
          <w:rFonts w:ascii="標楷體" w:eastAsia="標楷體" w:hAnsi="標楷體"/>
        </w:rPr>
        <w:t>：各</w:t>
      </w:r>
      <w:r w:rsidR="00730DFC" w:rsidRPr="007210A2">
        <w:rPr>
          <w:rFonts w:ascii="標楷體" w:eastAsia="標楷體" w:hAnsi="標楷體" w:hint="eastAsia"/>
        </w:rPr>
        <w:t>組</w:t>
      </w:r>
      <w:r w:rsidRPr="007210A2">
        <w:rPr>
          <w:rFonts w:ascii="標楷體" w:eastAsia="標楷體" w:hAnsi="標楷體" w:hint="eastAsia"/>
        </w:rPr>
        <w:t>1</w:t>
      </w:r>
      <w:r w:rsidR="000B6D07" w:rsidRPr="007210A2">
        <w:rPr>
          <w:rFonts w:ascii="標楷體" w:eastAsia="標楷體" w:hAnsi="標楷體"/>
        </w:rPr>
        <w:t>件</w:t>
      </w:r>
      <w:r w:rsidR="009A528C" w:rsidRPr="007210A2">
        <w:rPr>
          <w:rFonts w:ascii="標楷體" w:eastAsia="標楷體" w:hAnsi="標楷體" w:hint="eastAsia"/>
        </w:rPr>
        <w:t>、稿費</w:t>
      </w:r>
      <w:r w:rsidR="00366937" w:rsidRPr="007210A2">
        <w:rPr>
          <w:rFonts w:ascii="標楷體" w:eastAsia="標楷體" w:hAnsi="標楷體" w:hint="eastAsia"/>
        </w:rPr>
        <w:t>6</w:t>
      </w:r>
      <w:r w:rsidR="009A528C" w:rsidRPr="007210A2">
        <w:rPr>
          <w:rFonts w:ascii="標楷體" w:eastAsia="標楷體" w:hAnsi="標楷體" w:hint="eastAsia"/>
        </w:rPr>
        <w:t>,000元(每件核實核予稿費每千字新臺幣870元，上限為</w:t>
      </w:r>
      <w:r w:rsidR="00366937" w:rsidRPr="007210A2">
        <w:rPr>
          <w:rFonts w:ascii="標楷體" w:eastAsia="標楷體" w:hAnsi="標楷體" w:hint="eastAsia"/>
        </w:rPr>
        <w:t>6</w:t>
      </w:r>
      <w:r w:rsidR="009A528C" w:rsidRPr="007210A2">
        <w:rPr>
          <w:rFonts w:ascii="標楷體" w:eastAsia="標楷體" w:hAnsi="標楷體" w:hint="eastAsia"/>
        </w:rPr>
        <w:t>000元。)，</w:t>
      </w:r>
      <w:r w:rsidR="000B6D07" w:rsidRPr="007210A2">
        <w:rPr>
          <w:rFonts w:ascii="標楷體" w:eastAsia="標楷體" w:hAnsi="標楷體" w:hint="eastAsia"/>
        </w:rPr>
        <w:t>每人</w:t>
      </w:r>
      <w:r w:rsidR="000B6D07" w:rsidRPr="007210A2">
        <w:rPr>
          <w:rFonts w:ascii="標楷體" w:eastAsia="標楷體" w:hAnsi="標楷體"/>
        </w:rPr>
        <w:t>獎狀1張</w:t>
      </w:r>
      <w:r w:rsidR="000B6D07" w:rsidRPr="007210A2">
        <w:rPr>
          <w:rFonts w:ascii="標楷體" w:eastAsia="標楷體" w:hAnsi="標楷體" w:hint="eastAsia"/>
        </w:rPr>
        <w:t>，</w:t>
      </w:r>
      <w:r w:rsidR="00730DFC" w:rsidRPr="007210A2">
        <w:rPr>
          <w:rFonts w:ascii="標楷體" w:eastAsia="標楷體" w:hAnsi="標楷體" w:hint="eastAsia"/>
        </w:rPr>
        <w:t>請主管教育行政機關建議學校核嘉獎2次。</w:t>
      </w:r>
    </w:p>
    <w:p w:rsidR="00730DFC" w:rsidRPr="007210A2" w:rsidRDefault="00E828E0" w:rsidP="00730DFC">
      <w:pPr>
        <w:spacing w:line="400" w:lineRule="atLeast"/>
        <w:ind w:leftChars="400" w:left="1680" w:hangingChars="300" w:hanging="720"/>
        <w:rPr>
          <w:rFonts w:ascii="標楷體" w:eastAsia="標楷體" w:hAnsi="標楷體"/>
        </w:rPr>
      </w:pPr>
      <w:r w:rsidRPr="007210A2">
        <w:rPr>
          <w:rFonts w:ascii="標楷體" w:eastAsia="標楷體" w:hAnsi="標楷體"/>
        </w:rPr>
        <w:t>（</w:t>
      </w:r>
      <w:r w:rsidRPr="007210A2">
        <w:rPr>
          <w:rFonts w:ascii="標楷體" w:eastAsia="標楷體" w:hAnsi="標楷體" w:hint="eastAsia"/>
        </w:rPr>
        <w:t>三</w:t>
      </w:r>
      <w:r w:rsidRPr="007210A2">
        <w:rPr>
          <w:rFonts w:ascii="標楷體" w:eastAsia="標楷體" w:hAnsi="標楷體"/>
        </w:rPr>
        <w:t>）</w:t>
      </w:r>
      <w:r w:rsidRPr="007210A2">
        <w:rPr>
          <w:rFonts w:ascii="標楷體" w:eastAsia="標楷體" w:hAnsi="標楷體" w:hint="eastAsia"/>
        </w:rPr>
        <w:t>第三名</w:t>
      </w:r>
      <w:r w:rsidRPr="007210A2">
        <w:rPr>
          <w:rFonts w:ascii="標楷體" w:eastAsia="標楷體" w:hAnsi="標楷體"/>
        </w:rPr>
        <w:t>：各</w:t>
      </w:r>
      <w:r w:rsidR="00730DFC" w:rsidRPr="007210A2">
        <w:rPr>
          <w:rFonts w:ascii="標楷體" w:eastAsia="標楷體" w:hAnsi="標楷體" w:hint="eastAsia"/>
        </w:rPr>
        <w:t>組</w:t>
      </w:r>
      <w:r w:rsidRPr="007210A2">
        <w:rPr>
          <w:rFonts w:ascii="標楷體" w:eastAsia="標楷體" w:hAnsi="標楷體" w:hint="eastAsia"/>
        </w:rPr>
        <w:t>1</w:t>
      </w:r>
      <w:r w:rsidRPr="007210A2">
        <w:rPr>
          <w:rFonts w:ascii="標楷體" w:eastAsia="標楷體" w:hAnsi="標楷體"/>
        </w:rPr>
        <w:t>件</w:t>
      </w:r>
      <w:r w:rsidR="009A528C" w:rsidRPr="007210A2">
        <w:rPr>
          <w:rFonts w:ascii="標楷體" w:eastAsia="標楷體" w:hAnsi="標楷體" w:hint="eastAsia"/>
        </w:rPr>
        <w:t>、稿費</w:t>
      </w:r>
      <w:r w:rsidR="00366937" w:rsidRPr="007210A2">
        <w:rPr>
          <w:rFonts w:ascii="標楷體" w:eastAsia="標楷體" w:hAnsi="標楷體" w:hint="eastAsia"/>
        </w:rPr>
        <w:t>4</w:t>
      </w:r>
      <w:r w:rsidR="009A528C" w:rsidRPr="007210A2">
        <w:rPr>
          <w:rFonts w:ascii="標楷體" w:eastAsia="標楷體" w:hAnsi="標楷體" w:hint="eastAsia"/>
        </w:rPr>
        <w:t>,000元(每件核實核予稿費每千字新臺幣870元，上限為</w:t>
      </w:r>
      <w:r w:rsidR="00366937" w:rsidRPr="007210A2">
        <w:rPr>
          <w:rFonts w:ascii="標楷體" w:eastAsia="標楷體" w:hAnsi="標楷體" w:hint="eastAsia"/>
        </w:rPr>
        <w:t>4</w:t>
      </w:r>
      <w:r w:rsidR="009A528C" w:rsidRPr="007210A2">
        <w:rPr>
          <w:rFonts w:ascii="標楷體" w:eastAsia="標楷體" w:hAnsi="標楷體" w:hint="eastAsia"/>
        </w:rPr>
        <w:t>000元。)，</w:t>
      </w:r>
      <w:r w:rsidR="000B6D07" w:rsidRPr="007210A2">
        <w:rPr>
          <w:rFonts w:ascii="標楷體" w:eastAsia="標楷體" w:hAnsi="標楷體" w:hint="eastAsia"/>
        </w:rPr>
        <w:t>每人</w:t>
      </w:r>
      <w:r w:rsidR="000B6D07" w:rsidRPr="007210A2">
        <w:rPr>
          <w:rFonts w:ascii="標楷體" w:eastAsia="標楷體" w:hAnsi="標楷體"/>
        </w:rPr>
        <w:t>獎狀1張</w:t>
      </w:r>
      <w:r w:rsidR="000B6D07" w:rsidRPr="007210A2">
        <w:rPr>
          <w:rFonts w:ascii="標楷體" w:eastAsia="標楷體" w:hAnsi="標楷體" w:hint="eastAsia"/>
        </w:rPr>
        <w:t>，</w:t>
      </w:r>
      <w:r w:rsidR="00730DFC" w:rsidRPr="007210A2">
        <w:rPr>
          <w:rFonts w:ascii="標楷體" w:eastAsia="標楷體" w:hAnsi="標楷體" w:hint="eastAsia"/>
        </w:rPr>
        <w:t>請主管教育行政機關建議學校核嘉獎1次。</w:t>
      </w:r>
    </w:p>
    <w:p w:rsidR="00E828E0" w:rsidRPr="007210A2" w:rsidRDefault="00E828E0" w:rsidP="00E828E0">
      <w:pPr>
        <w:spacing w:line="400" w:lineRule="atLeast"/>
        <w:ind w:leftChars="400" w:left="1680" w:hangingChars="300" w:hanging="720"/>
        <w:rPr>
          <w:rFonts w:ascii="標楷體" w:eastAsia="標楷體" w:hAnsi="標楷體"/>
        </w:rPr>
      </w:pPr>
      <w:r w:rsidRPr="007210A2">
        <w:rPr>
          <w:rFonts w:ascii="標楷體" w:eastAsia="標楷體" w:hAnsi="標楷體"/>
        </w:rPr>
        <w:t>（</w:t>
      </w:r>
      <w:r w:rsidRPr="007210A2">
        <w:rPr>
          <w:rFonts w:ascii="標楷體" w:eastAsia="標楷體" w:hAnsi="標楷體" w:hint="eastAsia"/>
        </w:rPr>
        <w:t>四</w:t>
      </w:r>
      <w:r w:rsidRPr="007210A2">
        <w:rPr>
          <w:rFonts w:ascii="標楷體" w:eastAsia="標楷體" w:hAnsi="標楷體"/>
        </w:rPr>
        <w:t>）佳作：各</w:t>
      </w:r>
      <w:r w:rsidR="00730DFC" w:rsidRPr="007210A2">
        <w:rPr>
          <w:rFonts w:ascii="標楷體" w:eastAsia="標楷體" w:hAnsi="標楷體" w:hint="eastAsia"/>
        </w:rPr>
        <w:t>組</w:t>
      </w:r>
      <w:r w:rsidR="00F7304B" w:rsidRPr="007210A2">
        <w:rPr>
          <w:rFonts w:ascii="標楷體" w:eastAsia="標楷體" w:hAnsi="標楷體" w:hint="eastAsia"/>
        </w:rPr>
        <w:t>3</w:t>
      </w:r>
      <w:r w:rsidR="00730DFC" w:rsidRPr="007210A2">
        <w:rPr>
          <w:rFonts w:ascii="標楷體" w:eastAsia="標楷體" w:hAnsi="標楷體" w:hint="eastAsia"/>
        </w:rPr>
        <w:t>件</w:t>
      </w:r>
      <w:r w:rsidR="009A528C" w:rsidRPr="007210A2">
        <w:rPr>
          <w:rFonts w:ascii="標楷體" w:eastAsia="標楷體" w:hAnsi="標楷體" w:hint="eastAsia"/>
        </w:rPr>
        <w:t>、稿費</w:t>
      </w:r>
      <w:r w:rsidR="00366937" w:rsidRPr="007210A2">
        <w:rPr>
          <w:rFonts w:ascii="標楷體" w:eastAsia="標楷體" w:hAnsi="標楷體" w:hint="eastAsia"/>
        </w:rPr>
        <w:t>2</w:t>
      </w:r>
      <w:r w:rsidR="009A528C" w:rsidRPr="007210A2">
        <w:rPr>
          <w:rFonts w:ascii="標楷體" w:eastAsia="標楷體" w:hAnsi="標楷體" w:hint="eastAsia"/>
        </w:rPr>
        <w:t>,00</w:t>
      </w:r>
      <w:r w:rsidR="00092552" w:rsidRPr="007210A2">
        <w:rPr>
          <w:rFonts w:ascii="標楷體" w:eastAsia="標楷體" w:hAnsi="標楷體" w:hint="eastAsia"/>
        </w:rPr>
        <w:t>0</w:t>
      </w:r>
      <w:r w:rsidR="009A528C" w:rsidRPr="007210A2">
        <w:rPr>
          <w:rFonts w:ascii="標楷體" w:eastAsia="標楷體" w:hAnsi="標楷體" w:hint="eastAsia"/>
        </w:rPr>
        <w:t>元(每件核實核予稿費每千字新臺幣870元，上限為</w:t>
      </w:r>
      <w:r w:rsidR="00366937" w:rsidRPr="007210A2">
        <w:rPr>
          <w:rFonts w:ascii="標楷體" w:eastAsia="標楷體" w:hAnsi="標楷體" w:hint="eastAsia"/>
        </w:rPr>
        <w:t>20</w:t>
      </w:r>
      <w:r w:rsidR="009A528C" w:rsidRPr="007210A2">
        <w:rPr>
          <w:rFonts w:ascii="標楷體" w:eastAsia="標楷體" w:hAnsi="標楷體" w:hint="eastAsia"/>
        </w:rPr>
        <w:t>00元。)，</w:t>
      </w:r>
      <w:r w:rsidR="000B6D07" w:rsidRPr="007210A2">
        <w:rPr>
          <w:rFonts w:ascii="標楷體" w:eastAsia="標楷體" w:hAnsi="標楷體" w:hint="eastAsia"/>
        </w:rPr>
        <w:t>每人</w:t>
      </w:r>
      <w:r w:rsidR="000B6D07" w:rsidRPr="007210A2">
        <w:rPr>
          <w:rFonts w:ascii="標楷體" w:eastAsia="標楷體" w:hAnsi="標楷體"/>
        </w:rPr>
        <w:t>獎狀1張</w:t>
      </w:r>
      <w:r w:rsidRPr="007210A2">
        <w:rPr>
          <w:rFonts w:ascii="標楷體" w:eastAsia="標楷體" w:hAnsi="標楷體"/>
        </w:rPr>
        <w:t>。</w:t>
      </w:r>
    </w:p>
    <w:p w:rsidR="00B44275" w:rsidRPr="007210A2" w:rsidRDefault="005035C1" w:rsidP="005035C1">
      <w:pPr>
        <w:spacing w:line="400" w:lineRule="atLeast"/>
        <w:ind w:leftChars="236" w:left="566"/>
        <w:rPr>
          <w:rFonts w:ascii="標楷體" w:eastAsia="標楷體" w:hAnsi="標楷體"/>
        </w:rPr>
      </w:pPr>
      <w:r w:rsidRPr="007210A2">
        <w:rPr>
          <w:rFonts w:ascii="標楷體" w:eastAsia="標楷體" w:hAnsi="標楷體" w:hint="eastAsia"/>
        </w:rPr>
        <w:t>各組得視件數或作品水</w:t>
      </w:r>
      <w:r w:rsidR="00D037BE" w:rsidRPr="007210A2">
        <w:rPr>
          <w:rFonts w:ascii="標楷體" w:eastAsia="標楷體" w:hAnsi="標楷體" w:hint="eastAsia"/>
        </w:rPr>
        <w:t>準，由評審委員決議調整獲獎情形，如無優秀件數，擇優錄取、名次得</w:t>
      </w:r>
      <w:r w:rsidRPr="007210A2">
        <w:rPr>
          <w:rFonts w:ascii="標楷體" w:eastAsia="標楷體" w:hAnsi="標楷體" w:hint="eastAsia"/>
        </w:rPr>
        <w:t>從缺。</w:t>
      </w:r>
    </w:p>
    <w:p w:rsidR="001836C9" w:rsidRPr="007210A2" w:rsidRDefault="001836C9" w:rsidP="005035C1">
      <w:pPr>
        <w:spacing w:line="400" w:lineRule="atLeast"/>
        <w:ind w:leftChars="236" w:left="566"/>
        <w:rPr>
          <w:rFonts w:ascii="標楷體" w:eastAsia="標楷體" w:hAnsi="標楷體"/>
        </w:rPr>
      </w:pPr>
      <w:r w:rsidRPr="007210A2">
        <w:rPr>
          <w:rFonts w:ascii="標楷體" w:eastAsia="標楷體" w:hAnsi="標楷體" w:hint="eastAsia"/>
        </w:rPr>
        <w:t>各組得獎作品若教案書面資料字數不足以支領相對之稿費時，請</w:t>
      </w:r>
      <w:r w:rsidR="00D24E75" w:rsidRPr="007210A2">
        <w:rPr>
          <w:rFonts w:ascii="標楷體" w:eastAsia="標楷體" w:hAnsi="標楷體" w:hint="eastAsia"/>
        </w:rPr>
        <w:t>補足所缺少之字數，否則將以實際字數核實支付稿費。</w:t>
      </w:r>
    </w:p>
    <w:p w:rsidR="00E828E0" w:rsidRPr="007210A2" w:rsidRDefault="00E828E0" w:rsidP="00E828E0">
      <w:pPr>
        <w:spacing w:line="400" w:lineRule="atLeast"/>
        <w:ind w:left="720" w:hangingChars="300" w:hanging="720"/>
        <w:rPr>
          <w:rFonts w:ascii="標楷體" w:eastAsia="標楷體" w:hAnsi="標楷體"/>
        </w:rPr>
      </w:pPr>
      <w:r w:rsidRPr="007210A2">
        <w:rPr>
          <w:rFonts w:ascii="標楷體" w:eastAsia="標楷體" w:hAnsi="標楷體"/>
        </w:rPr>
        <w:lastRenderedPageBreak/>
        <w:t>伍、</w:t>
      </w:r>
      <w:r w:rsidRPr="007210A2">
        <w:rPr>
          <w:rFonts w:ascii="標楷體" w:eastAsia="標楷體" w:hAnsi="標楷體" w:hint="eastAsia"/>
        </w:rPr>
        <w:t>審查方式：</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rPr>
        <w:t>一、</w:t>
      </w:r>
      <w:r w:rsidRPr="007210A2">
        <w:rPr>
          <w:rFonts w:ascii="標楷體" w:eastAsia="標楷體" w:hAnsi="標楷體" w:hint="eastAsia"/>
        </w:rPr>
        <w:t>分為書面初選及現場發表決選。書面初選</w:t>
      </w:r>
      <w:r w:rsidR="00495556" w:rsidRPr="007210A2">
        <w:rPr>
          <w:rFonts w:ascii="標楷體" w:eastAsia="標楷體" w:hAnsi="標楷體" w:hint="eastAsia"/>
        </w:rPr>
        <w:t>錄</w:t>
      </w:r>
      <w:r w:rsidRPr="007210A2">
        <w:rPr>
          <w:rFonts w:ascii="標楷體" w:eastAsia="標楷體" w:hAnsi="標楷體" w:hint="eastAsia"/>
        </w:rPr>
        <w:t>取通知於</w:t>
      </w:r>
      <w:r w:rsidR="0099014B" w:rsidRPr="007210A2">
        <w:rPr>
          <w:rFonts w:ascii="標楷體" w:eastAsia="標楷體" w:hAnsi="標楷體" w:hint="eastAsia"/>
        </w:rPr>
        <w:t>4</w:t>
      </w:r>
      <w:r w:rsidRPr="007210A2">
        <w:rPr>
          <w:rFonts w:ascii="標楷體" w:eastAsia="標楷體" w:hAnsi="標楷體" w:hint="eastAsia"/>
        </w:rPr>
        <w:t>月</w:t>
      </w:r>
      <w:r w:rsidR="0099014B" w:rsidRPr="007210A2">
        <w:rPr>
          <w:rFonts w:ascii="標楷體" w:eastAsia="標楷體" w:hAnsi="標楷體" w:hint="eastAsia"/>
        </w:rPr>
        <w:t>2</w:t>
      </w:r>
      <w:r w:rsidR="00B95D51" w:rsidRPr="007210A2">
        <w:rPr>
          <w:rFonts w:ascii="標楷體" w:eastAsia="標楷體" w:hAnsi="標楷體" w:hint="eastAsia"/>
        </w:rPr>
        <w:t>7</w:t>
      </w:r>
      <w:r w:rsidR="003A515E" w:rsidRPr="007210A2">
        <w:rPr>
          <w:rFonts w:ascii="標楷體" w:eastAsia="標楷體" w:hAnsi="標楷體" w:hint="eastAsia"/>
        </w:rPr>
        <w:t xml:space="preserve"> </w:t>
      </w:r>
      <w:r w:rsidRPr="007210A2">
        <w:rPr>
          <w:rFonts w:ascii="標楷體" w:eastAsia="標楷體" w:hAnsi="標楷體" w:hint="eastAsia"/>
        </w:rPr>
        <w:t>日</w:t>
      </w:r>
      <w:r w:rsidR="00B95D51" w:rsidRPr="007210A2">
        <w:rPr>
          <w:rFonts w:ascii="標楷體" w:eastAsia="標楷體" w:hAnsi="標楷體" w:hint="eastAsia"/>
        </w:rPr>
        <w:t>(三)前</w:t>
      </w:r>
      <w:r w:rsidRPr="007210A2">
        <w:rPr>
          <w:rFonts w:ascii="標楷體" w:eastAsia="標楷體" w:hAnsi="標楷體" w:hint="eastAsia"/>
        </w:rPr>
        <w:t>公布。</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hint="eastAsia"/>
        </w:rPr>
        <w:t>二、現場發表決選</w:t>
      </w:r>
      <w:r w:rsidRPr="007210A2">
        <w:rPr>
          <w:rFonts w:ascii="標楷體" w:eastAsia="標楷體" w:hAnsi="標楷體"/>
        </w:rPr>
        <w:t>：</w:t>
      </w:r>
      <w:r w:rsidRPr="007210A2">
        <w:rPr>
          <w:rFonts w:ascii="標楷體" w:eastAsia="標楷體" w:hAnsi="標楷體" w:hint="eastAsia"/>
        </w:rPr>
        <w:t>經書面初選進入現場發表決選之教案</w:t>
      </w:r>
      <w:r w:rsidRPr="007210A2">
        <w:rPr>
          <w:rFonts w:ascii="標楷體" w:eastAsia="標楷體" w:hAnsi="標楷體"/>
        </w:rPr>
        <w:t>，每</w:t>
      </w:r>
      <w:r w:rsidRPr="007210A2">
        <w:rPr>
          <w:rFonts w:ascii="標楷體" w:eastAsia="標楷體" w:hAnsi="標楷體" w:hint="eastAsia"/>
        </w:rPr>
        <w:t>件</w:t>
      </w:r>
      <w:r w:rsidRPr="007210A2">
        <w:rPr>
          <w:rFonts w:ascii="標楷體" w:eastAsia="標楷體" w:hAnsi="標楷體"/>
        </w:rPr>
        <w:t>發表時間</w:t>
      </w:r>
      <w:r w:rsidRPr="007210A2">
        <w:rPr>
          <w:rFonts w:ascii="標楷體" w:eastAsia="標楷體" w:hAnsi="標楷體" w:hint="eastAsia"/>
        </w:rPr>
        <w:t>暫定12</w:t>
      </w:r>
      <w:r w:rsidRPr="007210A2">
        <w:rPr>
          <w:rFonts w:ascii="標楷體" w:eastAsia="標楷體" w:hAnsi="標楷體"/>
        </w:rPr>
        <w:t>分鐘</w:t>
      </w:r>
      <w:r w:rsidRPr="007210A2">
        <w:rPr>
          <w:rFonts w:ascii="標楷體" w:eastAsia="標楷體" w:hAnsi="標楷體" w:hint="eastAsia"/>
        </w:rPr>
        <w:t>（每組6件，每件發表人員以4人為原則，請所屬教育行政主管機關核予公假及課務排代，另由本中心補助發表教師及學生交通費）。</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hint="eastAsia"/>
        </w:rPr>
        <w:t>三</w:t>
      </w:r>
      <w:r w:rsidRPr="007210A2">
        <w:rPr>
          <w:rFonts w:ascii="標楷體" w:eastAsia="標楷體" w:hAnsi="標楷體"/>
        </w:rPr>
        <w:t>、</w:t>
      </w:r>
      <w:r w:rsidRPr="007210A2">
        <w:rPr>
          <w:rFonts w:ascii="標楷體" w:eastAsia="標楷體" w:hAnsi="標楷體" w:hint="eastAsia"/>
        </w:rPr>
        <w:t>現場發表決選</w:t>
      </w:r>
      <w:r w:rsidRPr="007210A2">
        <w:rPr>
          <w:rFonts w:ascii="標楷體" w:eastAsia="標楷體" w:hAnsi="標楷體"/>
        </w:rPr>
        <w:t>日期：預計</w:t>
      </w:r>
      <w:r w:rsidRPr="007210A2">
        <w:rPr>
          <w:rFonts w:ascii="標楷體" w:eastAsia="標楷體" w:hAnsi="標楷體"/>
          <w:u w:val="single"/>
        </w:rPr>
        <w:t>10</w:t>
      </w:r>
      <w:r w:rsidR="003A515E" w:rsidRPr="007210A2">
        <w:rPr>
          <w:rFonts w:ascii="標楷體" w:eastAsia="標楷體" w:hAnsi="標楷體" w:hint="eastAsia"/>
          <w:u w:val="single"/>
        </w:rPr>
        <w:t>5</w:t>
      </w:r>
      <w:r w:rsidRPr="007210A2">
        <w:rPr>
          <w:rFonts w:ascii="標楷體" w:eastAsia="標楷體" w:hAnsi="標楷體"/>
          <w:u w:val="single"/>
        </w:rPr>
        <w:t>年</w:t>
      </w:r>
      <w:r w:rsidR="0099014B" w:rsidRPr="007210A2">
        <w:rPr>
          <w:rFonts w:ascii="標楷體" w:eastAsia="標楷體" w:hAnsi="標楷體" w:hint="eastAsia"/>
          <w:u w:val="single"/>
        </w:rPr>
        <w:t>5</w:t>
      </w:r>
      <w:r w:rsidRPr="007210A2">
        <w:rPr>
          <w:rFonts w:ascii="標楷體" w:eastAsia="標楷體" w:hAnsi="標楷體" w:hint="eastAsia"/>
          <w:u w:val="single"/>
        </w:rPr>
        <w:t>月</w:t>
      </w:r>
      <w:r w:rsidR="0099014B" w:rsidRPr="007210A2">
        <w:rPr>
          <w:rFonts w:ascii="標楷體" w:eastAsia="標楷體" w:hAnsi="標楷體" w:hint="eastAsia"/>
          <w:u w:val="single"/>
        </w:rPr>
        <w:t>7</w:t>
      </w:r>
      <w:r w:rsidR="003A515E" w:rsidRPr="007210A2">
        <w:rPr>
          <w:rFonts w:ascii="標楷體" w:eastAsia="標楷體" w:hAnsi="標楷體" w:hint="eastAsia"/>
          <w:u w:val="single"/>
        </w:rPr>
        <w:t xml:space="preserve"> </w:t>
      </w:r>
      <w:r w:rsidRPr="007210A2">
        <w:rPr>
          <w:rFonts w:ascii="標楷體" w:eastAsia="標楷體" w:hAnsi="標楷體" w:hint="eastAsia"/>
          <w:u w:val="single"/>
        </w:rPr>
        <w:t xml:space="preserve">日(六) </w:t>
      </w:r>
      <w:r w:rsidRPr="007210A2">
        <w:rPr>
          <w:rFonts w:ascii="標楷體" w:eastAsia="標楷體" w:hAnsi="標楷體"/>
        </w:rPr>
        <w:t>辦理。</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hint="eastAsia"/>
        </w:rPr>
        <w:t>四</w:t>
      </w:r>
      <w:r w:rsidRPr="007210A2">
        <w:rPr>
          <w:rFonts w:ascii="標楷體" w:eastAsia="標楷體" w:hAnsi="標楷體"/>
        </w:rPr>
        <w:t>、</w:t>
      </w:r>
      <w:r w:rsidRPr="007210A2">
        <w:rPr>
          <w:rFonts w:ascii="標楷體" w:eastAsia="標楷體" w:hAnsi="標楷體" w:hint="eastAsia"/>
        </w:rPr>
        <w:t>現場發表決選</w:t>
      </w:r>
      <w:r w:rsidRPr="007210A2">
        <w:rPr>
          <w:rFonts w:ascii="標楷體" w:eastAsia="標楷體" w:hAnsi="標楷體"/>
        </w:rPr>
        <w:t>地點：</w:t>
      </w:r>
      <w:r w:rsidR="0099014B" w:rsidRPr="007210A2">
        <w:rPr>
          <w:rFonts w:ascii="標楷體" w:eastAsia="標楷體" w:hAnsi="標楷體" w:hint="eastAsia"/>
          <w:u w:val="single"/>
        </w:rPr>
        <w:t>國立臺北教育</w:t>
      </w:r>
      <w:r w:rsidRPr="007210A2">
        <w:rPr>
          <w:rFonts w:ascii="標楷體" w:eastAsia="標楷體" w:hAnsi="標楷體"/>
          <w:u w:val="single"/>
        </w:rPr>
        <w:t>大學</w:t>
      </w:r>
      <w:r w:rsidRPr="007210A2">
        <w:rPr>
          <w:rFonts w:ascii="標楷體" w:eastAsia="標楷體" w:hAnsi="標楷體" w:hint="eastAsia"/>
        </w:rPr>
        <w:t>。</w:t>
      </w:r>
    </w:p>
    <w:p w:rsidR="00E828E0" w:rsidRPr="007210A2" w:rsidRDefault="00E828E0" w:rsidP="0066075F">
      <w:pPr>
        <w:autoSpaceDE w:val="0"/>
        <w:autoSpaceDN w:val="0"/>
        <w:adjustRightInd w:val="0"/>
        <w:spacing w:line="400" w:lineRule="atLeast"/>
        <w:ind w:left="2126" w:hangingChars="886" w:hanging="2126"/>
        <w:rPr>
          <w:rFonts w:ascii="標楷體" w:eastAsia="標楷體" w:hAnsi="標楷體"/>
          <w:kern w:val="0"/>
        </w:rPr>
      </w:pPr>
      <w:r w:rsidRPr="007210A2">
        <w:rPr>
          <w:rFonts w:ascii="標楷體" w:eastAsia="標楷體" w:hAnsi="標楷體"/>
          <w:kern w:val="0"/>
        </w:rPr>
        <w:t>陸、得獎名單公布：</w:t>
      </w:r>
      <w:r w:rsidRPr="007210A2">
        <w:rPr>
          <w:rFonts w:ascii="標楷體" w:eastAsia="標楷體" w:hAnsi="標楷體" w:hint="eastAsia"/>
          <w:kern w:val="0"/>
        </w:rPr>
        <w:t>於決選當日公布名次，各組</w:t>
      </w:r>
      <w:r w:rsidR="00CD3FED" w:rsidRPr="007210A2">
        <w:rPr>
          <w:rFonts w:ascii="標楷體" w:eastAsia="標楷體" w:hAnsi="標楷體" w:hint="eastAsia"/>
          <w:kern w:val="0"/>
        </w:rPr>
        <w:t>前三名</w:t>
      </w:r>
      <w:r w:rsidRPr="007210A2">
        <w:rPr>
          <w:rFonts w:ascii="標楷體" w:eastAsia="標楷體" w:hAnsi="標楷體" w:hint="eastAsia"/>
          <w:kern w:val="0"/>
        </w:rPr>
        <w:t>得獎者需</w:t>
      </w:r>
      <w:r w:rsidR="00CD3FED" w:rsidRPr="007210A2">
        <w:rPr>
          <w:rFonts w:ascii="標楷體" w:eastAsia="標楷體" w:hAnsi="標楷體" w:hint="eastAsia"/>
          <w:kern w:val="0"/>
        </w:rPr>
        <w:t>配合</w:t>
      </w:r>
      <w:r w:rsidRPr="007210A2">
        <w:rPr>
          <w:rFonts w:ascii="標楷體" w:eastAsia="標楷體" w:hAnsi="標楷體" w:hint="eastAsia"/>
          <w:kern w:val="0"/>
        </w:rPr>
        <w:t>本</w:t>
      </w:r>
      <w:r w:rsidR="00054024" w:rsidRPr="007210A2">
        <w:rPr>
          <w:rFonts w:ascii="標楷體" w:eastAsia="標楷體" w:hAnsi="標楷體" w:hint="eastAsia"/>
          <w:kern w:val="0"/>
        </w:rPr>
        <w:t>單位</w:t>
      </w:r>
      <w:r w:rsidR="00CD3FED" w:rsidRPr="007210A2">
        <w:rPr>
          <w:rFonts w:ascii="標楷體" w:eastAsia="標楷體" w:hAnsi="標楷體" w:hint="eastAsia"/>
          <w:kern w:val="0"/>
        </w:rPr>
        <w:t>相關</w:t>
      </w:r>
      <w:r w:rsidR="0099014B" w:rsidRPr="007210A2">
        <w:rPr>
          <w:rFonts w:ascii="標楷體" w:eastAsia="標楷體" w:hAnsi="標楷體" w:hint="eastAsia"/>
          <w:kern w:val="0"/>
        </w:rPr>
        <w:t>公開</w:t>
      </w:r>
      <w:r w:rsidR="00CD3FED" w:rsidRPr="007210A2">
        <w:rPr>
          <w:rFonts w:ascii="標楷體" w:eastAsia="標楷體" w:hAnsi="標楷體" w:hint="eastAsia"/>
          <w:kern w:val="0"/>
        </w:rPr>
        <w:t>推廣</w:t>
      </w:r>
      <w:r w:rsidR="0099014B" w:rsidRPr="007210A2">
        <w:rPr>
          <w:rFonts w:ascii="標楷體" w:eastAsia="標楷體" w:hAnsi="標楷體" w:hint="eastAsia"/>
          <w:kern w:val="0"/>
        </w:rPr>
        <w:t>發表</w:t>
      </w:r>
      <w:r w:rsidR="00CD3FED" w:rsidRPr="007210A2">
        <w:rPr>
          <w:rFonts w:ascii="標楷體" w:eastAsia="標楷體" w:hAnsi="標楷體" w:hint="eastAsia"/>
          <w:kern w:val="0"/>
        </w:rPr>
        <w:t>及宣傳活動</w:t>
      </w:r>
      <w:r w:rsidRPr="007210A2">
        <w:rPr>
          <w:rFonts w:ascii="標楷體" w:eastAsia="標楷體" w:hAnsi="標楷體" w:hint="eastAsia"/>
          <w:kern w:val="0"/>
        </w:rPr>
        <w:t>。</w:t>
      </w:r>
    </w:p>
    <w:p w:rsidR="00E828E0" w:rsidRPr="007210A2" w:rsidRDefault="00E828E0" w:rsidP="00E828E0">
      <w:pPr>
        <w:spacing w:line="400" w:lineRule="atLeast"/>
        <w:rPr>
          <w:rFonts w:ascii="標楷體" w:eastAsia="標楷體" w:hAnsi="標楷體"/>
        </w:rPr>
      </w:pPr>
      <w:r w:rsidRPr="007210A2">
        <w:rPr>
          <w:rFonts w:ascii="標楷體" w:eastAsia="標楷體" w:hAnsi="標楷體"/>
        </w:rPr>
        <w:t>柒、注意事項：</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rPr>
        <w:t>一、參賽作品一律不退件，如有需要請自行備份留存。</w:t>
      </w:r>
    </w:p>
    <w:p w:rsidR="00E828E0" w:rsidRPr="007210A2" w:rsidRDefault="00E828E0" w:rsidP="00E828E0">
      <w:pPr>
        <w:spacing w:line="400" w:lineRule="atLeast"/>
        <w:ind w:leftChars="200" w:left="960" w:hangingChars="200" w:hanging="480"/>
        <w:jc w:val="both"/>
        <w:rPr>
          <w:rFonts w:ascii="標楷體" w:eastAsia="標楷體" w:hAnsi="標楷體"/>
        </w:rPr>
      </w:pPr>
      <w:r w:rsidRPr="007210A2">
        <w:rPr>
          <w:rFonts w:ascii="標楷體" w:eastAsia="標楷體" w:hAnsi="標楷體"/>
        </w:rPr>
        <w:t>二、參賽作品之教案中及光碟片上均</w:t>
      </w:r>
      <w:r w:rsidRPr="007210A2">
        <w:rPr>
          <w:rFonts w:ascii="標楷體" w:eastAsia="標楷體" w:hAnsi="標楷體"/>
          <w:u w:val="double"/>
        </w:rPr>
        <w:t>不得出現</w:t>
      </w:r>
      <w:r w:rsidRPr="007210A2">
        <w:rPr>
          <w:rFonts w:ascii="標楷體" w:eastAsia="標楷體" w:hAnsi="標楷體"/>
        </w:rPr>
        <w:t>作者任教之</w:t>
      </w:r>
      <w:r w:rsidRPr="007210A2">
        <w:rPr>
          <w:rFonts w:ascii="標楷體" w:eastAsia="標楷體" w:hAnsi="標楷體"/>
          <w:u w:val="double"/>
        </w:rPr>
        <w:t>校名及作者姓名</w:t>
      </w:r>
      <w:r w:rsidRPr="007210A2">
        <w:rPr>
          <w:rFonts w:ascii="標楷體" w:eastAsia="標楷體" w:hAnsi="標楷體"/>
        </w:rPr>
        <w:t>，違者取消參賽資格。</w:t>
      </w:r>
    </w:p>
    <w:p w:rsidR="00C464C6" w:rsidRPr="007210A2" w:rsidRDefault="00E828E0" w:rsidP="00E828E0">
      <w:pPr>
        <w:spacing w:line="400" w:lineRule="atLeast"/>
        <w:ind w:leftChars="200" w:left="960" w:hangingChars="200" w:hanging="480"/>
        <w:jc w:val="both"/>
        <w:rPr>
          <w:rFonts w:ascii="標楷體" w:eastAsia="標楷體" w:hAnsi="標楷體"/>
        </w:rPr>
      </w:pPr>
      <w:r w:rsidRPr="007210A2">
        <w:rPr>
          <w:rFonts w:ascii="標楷體" w:eastAsia="標楷體" w:hAnsi="標楷體" w:cs="標楷體" w:hint="eastAsia"/>
          <w:kern w:val="0"/>
        </w:rPr>
        <w:t>三、</w:t>
      </w:r>
      <w:r w:rsidR="00C464C6" w:rsidRPr="007210A2">
        <w:rPr>
          <w:rFonts w:ascii="標楷體" w:eastAsia="標楷體" w:hAnsi="標楷體" w:hint="eastAsia"/>
          <w:kern w:val="0"/>
        </w:rPr>
        <w:t>參賽</w:t>
      </w:r>
      <w:r w:rsidR="00C464C6" w:rsidRPr="007210A2">
        <w:rPr>
          <w:rFonts w:ascii="標楷體" w:eastAsia="標楷體" w:hAnsi="標楷體" w:hint="eastAsia"/>
        </w:rPr>
        <w:t>作品限以</w:t>
      </w:r>
      <w:r w:rsidR="00C464C6" w:rsidRPr="007210A2">
        <w:rPr>
          <w:rFonts w:ascii="標楷體" w:eastAsia="標楷體" w:hAnsi="標楷體" w:hint="eastAsia"/>
          <w:kern w:val="0"/>
        </w:rPr>
        <w:t>改編自本中心歷年研發示例，或</w:t>
      </w:r>
      <w:r w:rsidR="00C464C6" w:rsidRPr="007210A2">
        <w:rPr>
          <w:rFonts w:ascii="標楷體" w:eastAsia="標楷體" w:hAnsi="標楷體" w:hint="eastAsia"/>
        </w:rPr>
        <w:t>以自行開發與編製為主，屬未正式發表或未與出版社合作研發之作品</w:t>
      </w:r>
      <w:r w:rsidR="00C464C6" w:rsidRPr="007210A2">
        <w:rPr>
          <w:rFonts w:ascii="標楷體" w:eastAsia="標楷體" w:hAnsi="標楷體" w:hint="eastAsia"/>
          <w:kern w:val="0"/>
        </w:rPr>
        <w:t>。作品引用素材應注意智慧財產權相關規定</w:t>
      </w:r>
      <w:r w:rsidR="00C464C6" w:rsidRPr="007210A2">
        <w:rPr>
          <w:rFonts w:ascii="標楷體" w:eastAsia="標楷體" w:hAnsi="標楷體" w:hint="eastAsia"/>
        </w:rPr>
        <w:t>，不得運用非經授權之圖片、文字資料等（若引用他人資料時需註明出處並徵得授權），作品若</w:t>
      </w:r>
      <w:r w:rsidR="00C464C6" w:rsidRPr="007210A2">
        <w:rPr>
          <w:rFonts w:ascii="標楷體" w:eastAsia="標楷體" w:hAnsi="標楷體" w:hint="eastAsia"/>
          <w:kern w:val="0"/>
        </w:rPr>
        <w:t>有違反</w:t>
      </w:r>
      <w:r w:rsidR="00C464C6" w:rsidRPr="007210A2">
        <w:rPr>
          <w:rFonts w:ascii="標楷體" w:eastAsia="標楷體" w:hAnsi="標楷體" w:hint="eastAsia"/>
        </w:rPr>
        <w:t>著作權問題</w:t>
      </w:r>
      <w:r w:rsidR="00C464C6" w:rsidRPr="007210A2">
        <w:rPr>
          <w:rFonts w:ascii="標楷體" w:eastAsia="標楷體" w:hAnsi="標楷體" w:hint="eastAsia"/>
          <w:kern w:val="0"/>
        </w:rPr>
        <w:t>，相關法律責任由</w:t>
      </w:r>
      <w:r w:rsidR="00C464C6" w:rsidRPr="007210A2">
        <w:rPr>
          <w:rFonts w:ascii="標楷體" w:eastAsia="標楷體" w:hAnsi="標楷體" w:hint="eastAsia"/>
        </w:rPr>
        <w:t>作者自行負責。</w:t>
      </w:r>
    </w:p>
    <w:p w:rsidR="00E828E0" w:rsidRPr="007210A2" w:rsidRDefault="00E828E0" w:rsidP="00E828E0">
      <w:pPr>
        <w:spacing w:line="400" w:lineRule="atLeast"/>
        <w:ind w:leftChars="200" w:left="960" w:hangingChars="200" w:hanging="480"/>
        <w:jc w:val="both"/>
        <w:rPr>
          <w:rFonts w:ascii="標楷體" w:eastAsia="標楷體" w:hAnsi="標楷體"/>
        </w:rPr>
      </w:pPr>
      <w:r w:rsidRPr="007210A2">
        <w:rPr>
          <w:rFonts w:ascii="標楷體" w:eastAsia="標楷體" w:hAnsi="標楷體" w:cs="標楷體" w:hint="eastAsia"/>
          <w:kern w:val="0"/>
        </w:rPr>
        <w:t>四、</w:t>
      </w:r>
      <w:r w:rsidRPr="007210A2">
        <w:rPr>
          <w:rFonts w:ascii="標楷體" w:eastAsia="標楷體" w:hAnsi="標楷體"/>
        </w:rPr>
        <w:t>已參加其他公開競賽之得獎作品不得再次參賽，且每件參賽作品不得另行參加其他競賽，且必須遵守著作權相關之規定，若有違反情事，經評審會議確認屬實者</w:t>
      </w:r>
      <w:r w:rsidRPr="007210A2">
        <w:rPr>
          <w:rFonts w:ascii="標楷體" w:eastAsia="標楷體" w:hAnsi="標楷體" w:hint="eastAsia"/>
        </w:rPr>
        <w:t>或</w:t>
      </w:r>
      <w:r w:rsidRPr="007210A2">
        <w:rPr>
          <w:rFonts w:ascii="標楷體" w:eastAsia="標楷體" w:hAnsi="標楷體" w:cs="標楷體" w:hint="eastAsia"/>
          <w:kern w:val="0"/>
        </w:rPr>
        <w:t>經有關機關處罰確定者，</w:t>
      </w:r>
      <w:r w:rsidRPr="007210A2">
        <w:rPr>
          <w:rFonts w:ascii="標楷體" w:eastAsia="標楷體" w:hAnsi="標楷體"/>
        </w:rPr>
        <w:t>立即取消參賽資格。若該作品已得獎，追回獎勵。</w:t>
      </w:r>
    </w:p>
    <w:p w:rsidR="00C464C6" w:rsidRPr="007210A2" w:rsidRDefault="00C464C6" w:rsidP="00C464C6">
      <w:pPr>
        <w:spacing w:line="400" w:lineRule="atLeast"/>
        <w:ind w:leftChars="200" w:left="960" w:hangingChars="200" w:hanging="480"/>
        <w:jc w:val="both"/>
        <w:rPr>
          <w:rFonts w:ascii="標楷體" w:eastAsia="標楷體" w:hAnsi="標楷體"/>
        </w:rPr>
      </w:pPr>
      <w:r w:rsidRPr="007210A2">
        <w:rPr>
          <w:rFonts w:ascii="標楷體" w:eastAsia="標楷體" w:hAnsi="標楷體" w:hint="eastAsia"/>
          <w:kern w:val="0"/>
        </w:rPr>
        <w:t>五、本競賽簡章、相關表件、歷年教學活動設計參考範例及得獎名單等相關訊息，公布於「教育部國民小學師資培用聯盟學習領域教學研究中心平台」網站</w:t>
      </w:r>
      <w:r w:rsidRPr="007210A2">
        <w:rPr>
          <w:rFonts w:ascii="標楷體" w:eastAsia="標楷體" w:hAnsi="標楷體"/>
          <w:kern w:val="0"/>
        </w:rPr>
        <w:t>http://laes.ntcu.edu.tw/platform/index.aspx</w:t>
      </w:r>
      <w:r w:rsidR="0099014B" w:rsidRPr="007210A2">
        <w:rPr>
          <w:rFonts w:ascii="標楷體" w:eastAsia="標楷體" w:hAnsi="標楷體" w:hint="eastAsia"/>
          <w:kern w:val="0"/>
        </w:rPr>
        <w:t>。</w:t>
      </w:r>
    </w:p>
    <w:p w:rsidR="00C464C6" w:rsidRPr="007210A2" w:rsidRDefault="00C464C6" w:rsidP="00E828E0">
      <w:pPr>
        <w:spacing w:line="400" w:lineRule="atLeast"/>
        <w:ind w:leftChars="200" w:left="960" w:hangingChars="200" w:hanging="480"/>
        <w:jc w:val="both"/>
        <w:rPr>
          <w:rFonts w:ascii="標楷體" w:eastAsia="標楷體" w:hAnsi="標楷體"/>
        </w:rPr>
      </w:pP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b/>
          <w:sz w:val="32"/>
        </w:rPr>
        <w:br w:type="page"/>
      </w:r>
      <w:r w:rsidRPr="007210A2">
        <w:rPr>
          <w:rFonts w:ascii="標楷體" w:eastAsia="標楷體" w:hAnsi="標楷體" w:hint="eastAsia"/>
        </w:rPr>
        <w:lastRenderedPageBreak/>
        <w:t>【附件</w:t>
      </w:r>
      <w:r w:rsidRPr="007210A2">
        <w:rPr>
          <w:rFonts w:ascii="標楷體" w:eastAsia="標楷體" w:hAnsi="標楷體"/>
        </w:rPr>
        <w:t>1</w:t>
      </w:r>
      <w:r w:rsidRPr="007210A2">
        <w:rPr>
          <w:rFonts w:ascii="標楷體" w:eastAsia="標楷體" w:hAnsi="標楷體" w:hint="eastAsia"/>
        </w:rPr>
        <w:t xml:space="preserve">】 </w:t>
      </w:r>
    </w:p>
    <w:p w:rsidR="00E828E0" w:rsidRPr="007210A2" w:rsidRDefault="00E828E0" w:rsidP="00E828E0">
      <w:pPr>
        <w:jc w:val="center"/>
        <w:rPr>
          <w:rFonts w:ascii="標楷體" w:eastAsia="標楷體" w:hAnsi="標楷體"/>
          <w:b/>
          <w:sz w:val="28"/>
        </w:rPr>
      </w:pPr>
      <w:r w:rsidRPr="007210A2">
        <w:rPr>
          <w:rFonts w:ascii="標楷體" w:eastAsia="標楷體" w:hAnsi="標楷體"/>
          <w:b/>
          <w:sz w:val="28"/>
        </w:rPr>
        <w:t>10</w:t>
      </w:r>
      <w:r w:rsidR="003A515E" w:rsidRPr="007210A2">
        <w:rPr>
          <w:rFonts w:ascii="標楷體" w:eastAsia="標楷體" w:hAnsi="標楷體" w:hint="eastAsia"/>
          <w:b/>
          <w:sz w:val="28"/>
        </w:rPr>
        <w:t>4</w:t>
      </w:r>
      <w:r w:rsidRPr="007210A2">
        <w:rPr>
          <w:rFonts w:ascii="標楷體" w:eastAsia="標楷體" w:hAnsi="標楷體"/>
          <w:b/>
          <w:sz w:val="28"/>
        </w:rPr>
        <w:t>學年度</w:t>
      </w:r>
      <w:r w:rsidRPr="007210A2">
        <w:rPr>
          <w:rFonts w:ascii="標楷體" w:eastAsia="標楷體" w:hAnsi="標楷體" w:hint="eastAsia"/>
          <w:b/>
          <w:sz w:val="28"/>
        </w:rPr>
        <w:t>教育部國民小學師資培用聯盟</w:t>
      </w:r>
    </w:p>
    <w:p w:rsidR="00E828E0" w:rsidRPr="007210A2" w:rsidRDefault="00F95D80" w:rsidP="00E828E0">
      <w:pPr>
        <w:spacing w:line="0" w:lineRule="atLeast"/>
        <w:jc w:val="center"/>
        <w:rPr>
          <w:rFonts w:ascii="標楷體" w:eastAsia="標楷體" w:hAnsi="標楷體"/>
          <w:b/>
          <w:sz w:val="28"/>
        </w:rPr>
      </w:pPr>
      <w:r w:rsidRPr="007210A2">
        <w:rPr>
          <w:rFonts w:ascii="標楷體" w:eastAsia="標楷體" w:hAnsi="標楷體" w:hint="eastAsia"/>
          <w:b/>
          <w:sz w:val="28"/>
        </w:rPr>
        <w:t>教學</w:t>
      </w:r>
      <w:r w:rsidR="00E828E0" w:rsidRPr="007210A2">
        <w:rPr>
          <w:rFonts w:ascii="標楷體" w:eastAsia="標楷體" w:hAnsi="標楷體" w:hint="eastAsia"/>
          <w:b/>
          <w:sz w:val="28"/>
        </w:rPr>
        <w:t>演示</w:t>
      </w:r>
      <w:r w:rsidR="00E828E0" w:rsidRPr="007210A2">
        <w:rPr>
          <w:rFonts w:ascii="標楷體" w:eastAsia="標楷體" w:hAnsi="標楷體"/>
          <w:b/>
          <w:sz w:val="28"/>
        </w:rPr>
        <w:t>競賽活動</w:t>
      </w:r>
      <w:r w:rsidR="00E828E0" w:rsidRPr="007210A2">
        <w:rPr>
          <w:rFonts w:ascii="標楷體" w:eastAsia="標楷體" w:hAnsi="標楷體" w:hint="eastAsia"/>
          <w:b/>
          <w:sz w:val="28"/>
        </w:rPr>
        <w:t>比賽報名表</w:t>
      </w:r>
    </w:p>
    <w:p w:rsidR="00E828E0" w:rsidRPr="007210A2" w:rsidRDefault="00E828E0" w:rsidP="00E828E0">
      <w:pPr>
        <w:spacing w:line="0" w:lineRule="atLeast"/>
        <w:jc w:val="center"/>
        <w:rPr>
          <w:rFonts w:ascii="標楷體" w:eastAsia="標楷體" w:hAnsi="標楷體"/>
          <w:b/>
          <w:sz w:val="28"/>
        </w:rPr>
      </w:pPr>
    </w:p>
    <w:tbl>
      <w:tblPr>
        <w:tblW w:w="515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3"/>
        <w:gridCol w:w="1411"/>
        <w:gridCol w:w="1439"/>
        <w:gridCol w:w="270"/>
        <w:gridCol w:w="1167"/>
        <w:gridCol w:w="231"/>
        <w:gridCol w:w="2848"/>
      </w:tblGrid>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adjustRightInd w:val="0"/>
              <w:snapToGrid w:val="0"/>
              <w:spacing w:line="280" w:lineRule="exact"/>
              <w:jc w:val="center"/>
              <w:rPr>
                <w:rFonts w:ascii="Times New Roman" w:eastAsia="標楷體" w:hAnsi="Times New Roman"/>
              </w:rPr>
            </w:pPr>
            <w:r w:rsidRPr="007210A2">
              <w:rPr>
                <w:rFonts w:ascii="Times New Roman" w:eastAsia="標楷體" w:hAnsi="Times New Roman"/>
              </w:rPr>
              <w:t>收件編號</w:t>
            </w:r>
            <w:r w:rsidRPr="007210A2">
              <w:rPr>
                <w:rFonts w:ascii="Times New Roman" w:eastAsia="標楷體" w:hAnsi="Times New Roman"/>
              </w:rPr>
              <w:br/>
            </w:r>
            <w:r w:rsidRPr="007210A2">
              <w:rPr>
                <w:rFonts w:ascii="Times New Roman" w:eastAsia="標楷體" w:hAnsi="Times New Roman"/>
              </w:rPr>
              <w:t>（勿填寫</w:t>
            </w:r>
            <w:r w:rsidRPr="007210A2">
              <w:rPr>
                <w:rFonts w:ascii="Times New Roman" w:eastAsia="標楷體" w:hAnsi="Times New Roman"/>
                <w:b/>
              </w:rPr>
              <w:t>）</w:t>
            </w:r>
          </w:p>
        </w:tc>
        <w:tc>
          <w:tcPr>
            <w:tcW w:w="1745" w:type="pct"/>
            <w:gridSpan w:val="3"/>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782"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pStyle w:val="Web"/>
              <w:adjustRightInd w:val="0"/>
              <w:snapToGrid w:val="0"/>
              <w:spacing w:line="280" w:lineRule="exact"/>
              <w:jc w:val="center"/>
              <w:rPr>
                <w:rFonts w:ascii="Times New Roman" w:eastAsia="標楷體" w:hAnsi="Times New Roman"/>
              </w:rPr>
            </w:pPr>
            <w:r w:rsidRPr="007210A2">
              <w:rPr>
                <w:rFonts w:ascii="Times New Roman" w:eastAsia="標楷體" w:hAnsi="Times New Roman"/>
              </w:rPr>
              <w:t>教案總字數</w:t>
            </w:r>
          </w:p>
        </w:tc>
        <w:tc>
          <w:tcPr>
            <w:tcW w:w="159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領域</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教案名稱</w:t>
            </w:r>
          </w:p>
        </w:tc>
        <w:tc>
          <w:tcPr>
            <w:tcW w:w="4120" w:type="pct"/>
            <w:gridSpan w:val="6"/>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學習階段</w:t>
            </w:r>
          </w:p>
        </w:tc>
        <w:tc>
          <w:tcPr>
            <w:tcW w:w="1745" w:type="pct"/>
            <w:gridSpan w:val="3"/>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782"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pStyle w:val="Web"/>
              <w:spacing w:line="280" w:lineRule="exact"/>
              <w:jc w:val="distribute"/>
              <w:rPr>
                <w:rFonts w:ascii="Times New Roman" w:eastAsia="標楷體" w:hAnsi="Times New Roman"/>
                <w:kern w:val="2"/>
              </w:rPr>
            </w:pPr>
            <w:r w:rsidRPr="007210A2">
              <w:rPr>
                <w:rFonts w:ascii="Times New Roman" w:eastAsia="標楷體" w:hAnsi="Times New Roman"/>
                <w:kern w:val="2"/>
              </w:rPr>
              <w:t>教學總時間</w:t>
            </w:r>
          </w:p>
        </w:tc>
        <w:tc>
          <w:tcPr>
            <w:tcW w:w="159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ind w:firstLineChars="300" w:firstLine="720"/>
              <w:rPr>
                <w:rFonts w:eastAsia="標楷體"/>
              </w:rPr>
            </w:pPr>
            <w:r w:rsidRPr="007210A2">
              <w:rPr>
                <w:rFonts w:eastAsia="標楷體"/>
              </w:rPr>
              <w:t>節</w:t>
            </w: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設計理念</w:t>
            </w:r>
          </w:p>
          <w:p w:rsidR="00320912" w:rsidRPr="007210A2" w:rsidRDefault="00320912" w:rsidP="00157535">
            <w:pPr>
              <w:pStyle w:val="Web"/>
              <w:spacing w:line="280" w:lineRule="exact"/>
              <w:jc w:val="distribute"/>
              <w:rPr>
                <w:rFonts w:ascii="Times New Roman" w:eastAsia="標楷體" w:hAnsi="Times New Roman"/>
              </w:rPr>
            </w:pPr>
          </w:p>
        </w:tc>
        <w:tc>
          <w:tcPr>
            <w:tcW w:w="4120" w:type="pct"/>
            <w:gridSpan w:val="6"/>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r w:rsidRPr="007210A2">
              <w:rPr>
                <w:rFonts w:eastAsia="標楷體"/>
              </w:rPr>
              <w:t>（以</w:t>
            </w:r>
            <w:r w:rsidRPr="007210A2">
              <w:rPr>
                <w:rFonts w:eastAsia="標楷體"/>
              </w:rPr>
              <w:t>300</w:t>
            </w:r>
            <w:r w:rsidRPr="007210A2">
              <w:rPr>
                <w:rFonts w:eastAsia="標楷體"/>
              </w:rPr>
              <w:t>字簡介教學內容）</w:t>
            </w:r>
          </w:p>
          <w:p w:rsidR="00320912" w:rsidRPr="007210A2" w:rsidRDefault="00320912" w:rsidP="00157535">
            <w:pPr>
              <w:spacing w:line="280" w:lineRule="exact"/>
              <w:rPr>
                <w:rFonts w:eastAsia="標楷體"/>
              </w:rPr>
            </w:pPr>
          </w:p>
          <w:p w:rsidR="00320912" w:rsidRPr="007210A2" w:rsidRDefault="00320912" w:rsidP="00157535">
            <w:pPr>
              <w:spacing w:line="280" w:lineRule="exact"/>
              <w:rPr>
                <w:rFonts w:eastAsia="標楷體"/>
              </w:rPr>
            </w:pPr>
          </w:p>
          <w:p w:rsidR="00320912" w:rsidRPr="007210A2" w:rsidRDefault="00320912" w:rsidP="00157535">
            <w:pPr>
              <w:spacing w:line="280" w:lineRule="exact"/>
              <w:rPr>
                <w:rFonts w:eastAsia="標楷體"/>
              </w:rPr>
            </w:pPr>
          </w:p>
        </w:tc>
      </w:tr>
      <w:tr w:rsidR="007210A2" w:rsidRPr="007210A2" w:rsidTr="00157535">
        <w:trPr>
          <w:trHeight w:val="255"/>
          <w:tblCellSpacing w:w="0" w:type="dxa"/>
        </w:trPr>
        <w:tc>
          <w:tcPr>
            <w:tcW w:w="880" w:type="pct"/>
            <w:vMerge w:val="restart"/>
            <w:tcBorders>
              <w:top w:val="outset" w:sz="6" w:space="0" w:color="auto"/>
              <w:left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作者一</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487"/>
          <w:tblCellSpacing w:w="0" w:type="dxa"/>
        </w:trPr>
        <w:tc>
          <w:tcPr>
            <w:tcW w:w="880" w:type="pct"/>
            <w:tcBorders>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rHeight w:val="255"/>
          <w:tblCellSpacing w:w="0" w:type="dxa"/>
        </w:trPr>
        <w:tc>
          <w:tcPr>
            <w:tcW w:w="880" w:type="pct"/>
            <w:vMerge w:val="restar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作者二</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391"/>
          <w:tblCellSpacing w:w="0" w:type="dxa"/>
        </w:trPr>
        <w:tc>
          <w:tcPr>
            <w:tcW w:w="880" w:type="pc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rHeight w:val="448"/>
          <w:tblCellSpacing w:w="0" w:type="dxa"/>
        </w:trPr>
        <w:tc>
          <w:tcPr>
            <w:tcW w:w="880" w:type="pct"/>
            <w:vMerge w:val="restart"/>
            <w:tcBorders>
              <w:top w:val="outset" w:sz="6" w:space="0" w:color="auto"/>
              <w:left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作者三</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 xml:space="preserve">   </w:t>
            </w:r>
          </w:p>
        </w:tc>
        <w:tc>
          <w:tcPr>
            <w:tcW w:w="804"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465"/>
          <w:tblCellSpacing w:w="0" w:type="dxa"/>
        </w:trPr>
        <w:tc>
          <w:tcPr>
            <w:tcW w:w="880" w:type="pc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rHeight w:val="448"/>
          <w:tblCellSpacing w:w="0" w:type="dxa"/>
        </w:trPr>
        <w:tc>
          <w:tcPr>
            <w:tcW w:w="880" w:type="pct"/>
            <w:vMerge w:val="restart"/>
            <w:tcBorders>
              <w:top w:val="outset" w:sz="6" w:space="0" w:color="auto"/>
              <w:left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作者四</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 xml:space="preserve">   </w:t>
            </w:r>
          </w:p>
        </w:tc>
        <w:tc>
          <w:tcPr>
            <w:tcW w:w="804"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465"/>
          <w:tblCellSpacing w:w="0" w:type="dxa"/>
        </w:trPr>
        <w:tc>
          <w:tcPr>
            <w:tcW w:w="880" w:type="pc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bl>
    <w:p w:rsidR="00E828E0" w:rsidRPr="007210A2" w:rsidRDefault="00E828E0" w:rsidP="00E828E0">
      <w:pPr>
        <w:numPr>
          <w:ilvl w:val="0"/>
          <w:numId w:val="21"/>
        </w:numPr>
        <w:spacing w:line="240" w:lineRule="atLeast"/>
        <w:jc w:val="both"/>
        <w:rPr>
          <w:rFonts w:ascii="標楷體" w:eastAsia="標楷體" w:hAnsi="標楷體"/>
        </w:rPr>
      </w:pPr>
      <w:r w:rsidRPr="007210A2">
        <w:rPr>
          <w:rFonts w:ascii="標楷體" w:eastAsia="標楷體" w:hAnsi="標楷體"/>
          <w:b/>
        </w:rPr>
        <w:t>可自行影印或複製本報名表</w:t>
      </w:r>
    </w:p>
    <w:p w:rsidR="00E828E0" w:rsidRPr="007210A2" w:rsidRDefault="00E828E0" w:rsidP="00E828E0">
      <w:pPr>
        <w:pStyle w:val="26"/>
        <w:spacing w:after="0" w:line="240" w:lineRule="atLeast"/>
        <w:ind w:left="0" w:firstLineChars="0" w:firstLine="0"/>
        <w:rPr>
          <w:rFonts w:hAnsi="標楷體"/>
          <w:sz w:val="24"/>
        </w:rPr>
      </w:pPr>
      <w:r w:rsidRPr="007210A2">
        <w:rPr>
          <w:rFonts w:hAnsi="標楷體"/>
        </w:rPr>
        <w:br w:type="page"/>
      </w:r>
      <w:r w:rsidRPr="007210A2">
        <w:rPr>
          <w:rFonts w:hAnsi="標楷體" w:hint="eastAsia"/>
        </w:rPr>
        <w:lastRenderedPageBreak/>
        <w:t>參賽作品封面</w:t>
      </w:r>
    </w:p>
    <w:p w:rsidR="0099014B" w:rsidRPr="007210A2" w:rsidRDefault="00AF459C" w:rsidP="00E828E0">
      <w:pPr>
        <w:jc w:val="center"/>
        <w:rPr>
          <w:rFonts w:ascii="標楷體" w:eastAsia="標楷體" w:hAnsi="標楷體"/>
          <w:b/>
          <w:sz w:val="40"/>
        </w:rPr>
      </w:pPr>
      <w:r>
        <w:rPr>
          <w:rFonts w:ascii="標楷體" w:eastAsia="標楷體" w:hAnsi="標楷體"/>
          <w:b/>
          <w:sz w:val="40"/>
        </w:rPr>
        <w:pict>
          <v:shapetype id="_x0000_t202" coordsize="21600,21600" o:spt="202" path="m,l,21600r21600,l21600,xe">
            <v:stroke joinstyle="miter"/>
            <v:path gradientshapeok="t" o:connecttype="rect"/>
          </v:shapetype>
          <v:shape id="_x0000_s1038" type="#_x0000_t202" style="position:absolute;left:0;text-align:left;margin-left:-6.75pt;margin-top:-34.5pt;width:98.75pt;height:24pt;z-index:251657216" stroked="f">
            <v:textbox style="mso-next-textbox:#_x0000_s1038">
              <w:txbxContent>
                <w:p w:rsidR="00223087" w:rsidRPr="00B37D02" w:rsidRDefault="009A6A35" w:rsidP="00E828E0">
                  <w:pPr>
                    <w:jc w:val="both"/>
                    <w:rPr>
                      <w:rFonts w:eastAsia="標楷體"/>
                    </w:rPr>
                  </w:pPr>
                  <w:r w:rsidRPr="009A6A35">
                    <w:rPr>
                      <w:rFonts w:ascii="標楷體" w:eastAsia="標楷體" w:hAnsi="標楷體" w:hint="eastAsia"/>
                      <w:color w:val="000000"/>
                    </w:rPr>
                    <w:t>【附件</w:t>
                  </w:r>
                  <w:r>
                    <w:rPr>
                      <w:rFonts w:ascii="標楷體" w:eastAsia="標楷體" w:hAnsi="標楷體" w:hint="eastAsia"/>
                      <w:color w:val="000000"/>
                    </w:rPr>
                    <w:t>2</w:t>
                  </w:r>
                  <w:r w:rsidRPr="009A6A35">
                    <w:rPr>
                      <w:rFonts w:ascii="標楷體" w:eastAsia="標楷體" w:hAnsi="標楷體" w:hint="eastAsia"/>
                      <w:color w:val="000000"/>
                    </w:rPr>
                    <w:t>】</w:t>
                  </w:r>
                </w:p>
              </w:txbxContent>
            </v:textbox>
          </v:shape>
        </w:pict>
      </w:r>
      <w:r w:rsidR="00E828E0" w:rsidRPr="007210A2">
        <w:rPr>
          <w:rFonts w:ascii="標楷體" w:eastAsia="標楷體" w:hAnsi="標楷體"/>
          <w:b/>
          <w:sz w:val="40"/>
        </w:rPr>
        <w:t>10</w:t>
      </w:r>
      <w:r w:rsidR="003A515E" w:rsidRPr="007210A2">
        <w:rPr>
          <w:rFonts w:ascii="標楷體" w:eastAsia="標楷體" w:hAnsi="標楷體" w:hint="eastAsia"/>
          <w:b/>
          <w:sz w:val="40"/>
        </w:rPr>
        <w:t>4</w:t>
      </w:r>
      <w:r w:rsidR="00E828E0" w:rsidRPr="007210A2">
        <w:rPr>
          <w:rFonts w:ascii="標楷體" w:eastAsia="標楷體" w:hAnsi="標楷體"/>
          <w:b/>
          <w:sz w:val="40"/>
        </w:rPr>
        <w:t>學年度</w:t>
      </w:r>
      <w:r w:rsidR="00E828E0" w:rsidRPr="007210A2">
        <w:rPr>
          <w:rFonts w:ascii="標楷體" w:eastAsia="標楷體" w:hAnsi="標楷體" w:hint="eastAsia"/>
          <w:b/>
          <w:sz w:val="40"/>
        </w:rPr>
        <w:t>教育部國民小學師資培用聯盟</w:t>
      </w:r>
    </w:p>
    <w:p w:rsidR="00E828E0" w:rsidRPr="007210A2" w:rsidRDefault="00F95D80" w:rsidP="00E828E0">
      <w:pPr>
        <w:spacing w:line="0" w:lineRule="atLeast"/>
        <w:jc w:val="center"/>
        <w:rPr>
          <w:rFonts w:ascii="標楷體" w:eastAsia="標楷體" w:hAnsi="標楷體"/>
          <w:b/>
          <w:sz w:val="40"/>
        </w:rPr>
      </w:pPr>
      <w:r w:rsidRPr="007210A2">
        <w:rPr>
          <w:rFonts w:ascii="標楷體" w:eastAsia="標楷體" w:hAnsi="標楷體" w:hint="eastAsia"/>
          <w:b/>
          <w:sz w:val="44"/>
        </w:rPr>
        <w:t>教學</w:t>
      </w:r>
      <w:r w:rsidR="00E828E0" w:rsidRPr="007210A2">
        <w:rPr>
          <w:rFonts w:ascii="標楷體" w:eastAsia="標楷體" w:hAnsi="標楷體" w:hint="eastAsia"/>
          <w:b/>
          <w:sz w:val="44"/>
        </w:rPr>
        <w:t>演示</w:t>
      </w:r>
      <w:r w:rsidR="00E828E0" w:rsidRPr="007210A2">
        <w:rPr>
          <w:rFonts w:ascii="標楷體" w:eastAsia="標楷體" w:hAnsi="標楷體"/>
          <w:b/>
          <w:sz w:val="44"/>
        </w:rPr>
        <w:t>競賽活動</w:t>
      </w:r>
      <w:r w:rsidR="00E828E0" w:rsidRPr="007210A2">
        <w:rPr>
          <w:rFonts w:ascii="標楷體" w:eastAsia="標楷體" w:hAnsi="標楷體" w:hint="eastAsia"/>
          <w:b/>
          <w:sz w:val="44"/>
        </w:rPr>
        <w:t>比賽封面</w:t>
      </w:r>
    </w:p>
    <w:p w:rsidR="00E828E0" w:rsidRPr="007210A2" w:rsidRDefault="00E828E0" w:rsidP="00E828E0">
      <w:pPr>
        <w:spacing w:line="480" w:lineRule="exact"/>
        <w:jc w:val="center"/>
        <w:rPr>
          <w:rFonts w:ascii="標楷體" w:eastAsia="標楷體" w:hAnsi="標楷體"/>
          <w:sz w:val="40"/>
        </w:rPr>
      </w:pPr>
    </w:p>
    <w:p w:rsidR="00E828E0" w:rsidRPr="007210A2" w:rsidRDefault="00E828E0" w:rsidP="00E828E0">
      <w:pPr>
        <w:spacing w:line="480" w:lineRule="exact"/>
        <w:jc w:val="both"/>
        <w:rPr>
          <w:rFonts w:ascii="標楷體" w:eastAsia="標楷體" w:hAnsi="標楷體"/>
          <w:sz w:val="32"/>
        </w:rPr>
      </w:pPr>
    </w:p>
    <w:p w:rsidR="00E828E0" w:rsidRPr="007210A2" w:rsidRDefault="00E828E0" w:rsidP="00E828E0">
      <w:pPr>
        <w:spacing w:line="480" w:lineRule="exact"/>
        <w:jc w:val="both"/>
        <w:rPr>
          <w:rFonts w:ascii="標楷體" w:eastAsia="標楷體" w:hAnsi="標楷體"/>
          <w:sz w:val="32"/>
        </w:rPr>
      </w:pPr>
    </w:p>
    <w:p w:rsidR="00E828E0" w:rsidRPr="007210A2" w:rsidRDefault="00E828E0" w:rsidP="00E828E0">
      <w:pPr>
        <w:spacing w:line="480" w:lineRule="exact"/>
        <w:jc w:val="both"/>
        <w:rPr>
          <w:rFonts w:ascii="標楷體" w:eastAsia="標楷體" w:hAnsi="標楷體"/>
          <w:sz w:val="32"/>
        </w:rPr>
      </w:pPr>
    </w:p>
    <w:p w:rsidR="00E828E0" w:rsidRPr="007210A2" w:rsidRDefault="00054024" w:rsidP="00E828E0">
      <w:pPr>
        <w:spacing w:line="480" w:lineRule="exact"/>
        <w:jc w:val="both"/>
        <w:rPr>
          <w:rFonts w:ascii="標楷體" w:eastAsia="標楷體" w:hAnsi="標楷體"/>
          <w:sz w:val="32"/>
        </w:rPr>
      </w:pPr>
      <w:r w:rsidRPr="007210A2">
        <w:rPr>
          <w:rFonts w:ascii="標楷體" w:eastAsia="標楷體" w:hAnsi="標楷體" w:hint="eastAsia"/>
          <w:sz w:val="36"/>
        </w:rPr>
        <w:t xml:space="preserve">     </w:t>
      </w:r>
      <w:r w:rsidR="001E689B" w:rsidRPr="007210A2">
        <w:rPr>
          <w:rFonts w:ascii="標楷體" w:eastAsia="標楷體" w:hAnsi="標楷體" w:hint="eastAsia"/>
          <w:sz w:val="36"/>
        </w:rPr>
        <w:t>領    域：</w:t>
      </w:r>
    </w:p>
    <w:p w:rsidR="00E828E0" w:rsidRPr="007210A2" w:rsidRDefault="00E828E0" w:rsidP="00E828E0">
      <w:pPr>
        <w:spacing w:line="1000" w:lineRule="exact"/>
        <w:rPr>
          <w:rFonts w:ascii="標楷體" w:eastAsia="標楷體" w:hAnsi="標楷體"/>
          <w:sz w:val="28"/>
        </w:rPr>
      </w:pPr>
      <w:r w:rsidRPr="007210A2">
        <w:rPr>
          <w:rFonts w:ascii="標楷體" w:eastAsia="標楷體" w:hAnsi="標楷體" w:hint="eastAsia"/>
          <w:sz w:val="36"/>
        </w:rPr>
        <w:t xml:space="preserve">     編    號：</w:t>
      </w:r>
      <w:r w:rsidRPr="007210A2">
        <w:rPr>
          <w:rFonts w:ascii="標楷體" w:eastAsia="標楷體" w:hAnsi="標楷體" w:hint="eastAsia"/>
          <w:sz w:val="36"/>
          <w:u w:val="single"/>
        </w:rPr>
        <w:t xml:space="preserve">           </w:t>
      </w:r>
      <w:r w:rsidRPr="007210A2">
        <w:rPr>
          <w:rFonts w:ascii="標楷體" w:eastAsia="標楷體" w:hAnsi="標楷體" w:hint="eastAsia"/>
          <w:sz w:val="28"/>
        </w:rPr>
        <w:t>(由承辦單位填寫)</w:t>
      </w:r>
    </w:p>
    <w:p w:rsidR="00E828E0" w:rsidRPr="007210A2" w:rsidRDefault="00E828E0" w:rsidP="00E828E0">
      <w:pPr>
        <w:spacing w:line="1000" w:lineRule="exact"/>
        <w:rPr>
          <w:rFonts w:ascii="標楷體" w:eastAsia="標楷體" w:hAnsi="標楷體"/>
          <w:sz w:val="36"/>
        </w:rPr>
      </w:pPr>
      <w:r w:rsidRPr="007210A2">
        <w:rPr>
          <w:rFonts w:ascii="標楷體" w:eastAsia="標楷體" w:hAnsi="標楷體" w:hint="eastAsia"/>
          <w:sz w:val="36"/>
        </w:rPr>
        <w:t xml:space="preserve">     組　　別：</w:t>
      </w:r>
    </w:p>
    <w:p w:rsidR="00E828E0" w:rsidRPr="007210A2" w:rsidRDefault="00E828E0" w:rsidP="00E828E0">
      <w:pPr>
        <w:spacing w:line="1000" w:lineRule="exact"/>
        <w:rPr>
          <w:rFonts w:ascii="標楷體" w:eastAsia="標楷體" w:hAnsi="標楷體"/>
          <w:sz w:val="36"/>
        </w:rPr>
      </w:pPr>
      <w:r w:rsidRPr="007210A2">
        <w:rPr>
          <w:rFonts w:ascii="標楷體" w:eastAsia="標楷體" w:hAnsi="標楷體" w:hint="eastAsia"/>
          <w:sz w:val="36"/>
        </w:rPr>
        <w:t xml:space="preserve">     作品名稱：</w:t>
      </w:r>
    </w:p>
    <w:p w:rsidR="00E828E0" w:rsidRPr="007210A2" w:rsidRDefault="00E828E0" w:rsidP="00E828E0">
      <w:pPr>
        <w:spacing w:line="480" w:lineRule="exact"/>
        <w:jc w:val="both"/>
        <w:rPr>
          <w:rFonts w:ascii="標楷體" w:eastAsia="標楷體" w:hAnsi="標楷體"/>
          <w:sz w:val="28"/>
        </w:rPr>
      </w:pPr>
      <w:r w:rsidRPr="007210A2">
        <w:rPr>
          <w:rFonts w:ascii="標楷體" w:eastAsia="標楷體" w:hAnsi="標楷體" w:hint="eastAsia"/>
          <w:sz w:val="32"/>
        </w:rPr>
        <w:t xml:space="preserve">　　　　　　　　　</w:t>
      </w: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ind w:firstLineChars="400" w:firstLine="1281"/>
        <w:rPr>
          <w:rFonts w:ascii="標楷體" w:eastAsia="標楷體" w:hAnsi="標楷體"/>
          <w:b/>
          <w:sz w:val="32"/>
        </w:rPr>
      </w:pPr>
      <w:r w:rsidRPr="007210A2">
        <w:rPr>
          <w:rFonts w:ascii="標楷體" w:eastAsia="標楷體" w:hAnsi="標楷體" w:hint="eastAsia"/>
          <w:b/>
          <w:sz w:val="32"/>
        </w:rPr>
        <w:t>注意事項：</w:t>
      </w:r>
    </w:p>
    <w:p w:rsidR="00E828E0" w:rsidRPr="007210A2" w:rsidRDefault="00E828E0" w:rsidP="00E828E0">
      <w:pPr>
        <w:spacing w:line="480" w:lineRule="exact"/>
        <w:ind w:firstLineChars="400" w:firstLine="1281"/>
        <w:jc w:val="both"/>
        <w:rPr>
          <w:rFonts w:ascii="標楷體" w:eastAsia="標楷體" w:hAnsi="標楷體"/>
          <w:b/>
          <w:sz w:val="32"/>
        </w:rPr>
      </w:pPr>
      <w:r w:rsidRPr="007210A2">
        <w:rPr>
          <w:rFonts w:ascii="標楷體" w:eastAsia="標楷體" w:hAnsi="標楷體" w:hint="eastAsia"/>
          <w:b/>
          <w:sz w:val="32"/>
        </w:rPr>
        <w:t>1.參賽作品封面請勿書寫校名及作者名。</w:t>
      </w:r>
    </w:p>
    <w:p w:rsidR="00E828E0" w:rsidRPr="007210A2" w:rsidRDefault="00E828E0" w:rsidP="00E828E0">
      <w:pPr>
        <w:spacing w:line="480" w:lineRule="exact"/>
        <w:ind w:leftChars="525" w:left="1439" w:hangingChars="56" w:hanging="179"/>
        <w:rPr>
          <w:rFonts w:ascii="標楷體" w:eastAsia="標楷體" w:hAnsi="標楷體"/>
        </w:rPr>
      </w:pPr>
      <w:r w:rsidRPr="007210A2">
        <w:rPr>
          <w:rFonts w:ascii="標楷體" w:eastAsia="標楷體" w:hAnsi="標楷體" w:hint="eastAsia"/>
          <w:b/>
          <w:sz w:val="32"/>
        </w:rPr>
        <w:t>2</w:t>
      </w:r>
      <w:r w:rsidRPr="007210A2">
        <w:rPr>
          <w:rFonts w:ascii="標楷體" w:eastAsia="標楷體" w:hAnsi="標楷體"/>
          <w:b/>
          <w:sz w:val="32"/>
        </w:rPr>
        <w:t>.</w:t>
      </w:r>
      <w:r w:rsidRPr="007210A2">
        <w:rPr>
          <w:rFonts w:ascii="標楷體" w:eastAsia="標楷體" w:hAnsi="標楷體" w:hint="eastAsia"/>
          <w:b/>
          <w:sz w:val="32"/>
        </w:rPr>
        <w:t>請在光碟片上書寫作品名稱(勿寫校名及作者名）。</w:t>
      </w: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rPr>
        <w:br w:type="page"/>
      </w:r>
      <w:r w:rsidRPr="007210A2">
        <w:rPr>
          <w:rFonts w:ascii="標楷體" w:eastAsia="標楷體" w:hAnsi="標楷體" w:hint="eastAsia"/>
        </w:rPr>
        <w:lastRenderedPageBreak/>
        <w:t>【附件3】此表與稿件於截止日一併繳交</w:t>
      </w:r>
    </w:p>
    <w:p w:rsidR="00E828E0" w:rsidRPr="007210A2" w:rsidRDefault="00E828E0" w:rsidP="00E828E0">
      <w:pPr>
        <w:jc w:val="center"/>
        <w:rPr>
          <w:rFonts w:ascii="標楷體" w:eastAsia="標楷體" w:hAnsi="標楷體"/>
          <w:b/>
          <w:sz w:val="28"/>
        </w:rPr>
      </w:pPr>
      <w:r w:rsidRPr="007210A2">
        <w:rPr>
          <w:rFonts w:ascii="標楷體" w:eastAsia="標楷體" w:hAnsi="標楷體"/>
          <w:b/>
          <w:sz w:val="28"/>
        </w:rPr>
        <w:t>10</w:t>
      </w:r>
      <w:r w:rsidR="003A515E" w:rsidRPr="007210A2">
        <w:rPr>
          <w:rFonts w:ascii="標楷體" w:eastAsia="標楷體" w:hAnsi="標楷體" w:hint="eastAsia"/>
          <w:b/>
          <w:sz w:val="28"/>
        </w:rPr>
        <w:t>4</w:t>
      </w:r>
      <w:r w:rsidRPr="007210A2">
        <w:rPr>
          <w:rFonts w:ascii="標楷體" w:eastAsia="標楷體" w:hAnsi="標楷體"/>
          <w:b/>
          <w:sz w:val="28"/>
        </w:rPr>
        <w:t>學年度</w:t>
      </w:r>
      <w:r w:rsidRPr="007210A2">
        <w:rPr>
          <w:rFonts w:ascii="標楷體" w:eastAsia="標楷體" w:hAnsi="標楷體" w:hint="eastAsia"/>
          <w:b/>
          <w:sz w:val="28"/>
        </w:rPr>
        <w:t>教育部國民小學師資培用聯盟</w:t>
      </w:r>
    </w:p>
    <w:p w:rsidR="00E828E0" w:rsidRPr="007210A2" w:rsidRDefault="00F95D80" w:rsidP="00E828E0">
      <w:pPr>
        <w:spacing w:line="400" w:lineRule="exact"/>
        <w:jc w:val="center"/>
        <w:rPr>
          <w:rFonts w:ascii="標楷體" w:eastAsia="標楷體" w:hAnsi="標楷體"/>
          <w:b/>
          <w:sz w:val="28"/>
        </w:rPr>
      </w:pPr>
      <w:r w:rsidRPr="007210A2">
        <w:rPr>
          <w:rFonts w:ascii="標楷體" w:eastAsia="標楷體" w:hAnsi="標楷體" w:hint="eastAsia"/>
          <w:b/>
          <w:sz w:val="28"/>
        </w:rPr>
        <w:t>教學</w:t>
      </w:r>
      <w:r w:rsidR="00E828E0" w:rsidRPr="007210A2">
        <w:rPr>
          <w:rFonts w:ascii="標楷體" w:eastAsia="標楷體" w:hAnsi="標楷體" w:hint="eastAsia"/>
          <w:b/>
          <w:sz w:val="28"/>
        </w:rPr>
        <w:t>演示</w:t>
      </w:r>
      <w:r w:rsidR="00E828E0" w:rsidRPr="007210A2">
        <w:rPr>
          <w:rFonts w:ascii="標楷體" w:eastAsia="標楷體" w:hAnsi="標楷體"/>
          <w:b/>
          <w:sz w:val="28"/>
        </w:rPr>
        <w:t>競賽活動</w:t>
      </w:r>
      <w:r w:rsidR="00E828E0" w:rsidRPr="007210A2">
        <w:rPr>
          <w:rFonts w:ascii="標楷體" w:eastAsia="標楷體" w:hAnsi="標楷體" w:hint="eastAsia"/>
          <w:b/>
          <w:sz w:val="28"/>
        </w:rPr>
        <w:t>比賽形式審查表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08"/>
        <w:gridCol w:w="3210"/>
        <w:gridCol w:w="900"/>
        <w:gridCol w:w="1080"/>
        <w:gridCol w:w="1080"/>
        <w:gridCol w:w="1092"/>
      </w:tblGrid>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distribute"/>
              <w:rPr>
                <w:rFonts w:ascii="標楷體" w:eastAsia="標楷體" w:hAnsi="標楷體"/>
              </w:rPr>
            </w:pPr>
            <w:r w:rsidRPr="007210A2">
              <w:rPr>
                <w:rFonts w:ascii="標楷體" w:eastAsia="標楷體" w:hAnsi="標楷體" w:hint="eastAsia"/>
              </w:rPr>
              <w:t>收件號碼</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both"/>
              <w:rPr>
                <w:rFonts w:ascii="標楷體" w:eastAsia="標楷體" w:hAnsi="標楷體"/>
              </w:rPr>
            </w:pPr>
            <w:r w:rsidRPr="007210A2">
              <w:rPr>
                <w:rFonts w:ascii="標楷體" w:eastAsia="標楷體" w:hAnsi="標楷體" w:hint="eastAsia"/>
              </w:rPr>
              <w:t xml:space="preserve">（由承辦單位填寫） </w:t>
            </w: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distribute"/>
              <w:rPr>
                <w:rFonts w:ascii="標楷體" w:eastAsia="標楷體" w:hAnsi="標楷體"/>
              </w:rPr>
            </w:pPr>
            <w:r w:rsidRPr="007210A2">
              <w:rPr>
                <w:rFonts w:ascii="標楷體" w:eastAsia="標楷體" w:hAnsi="標楷體" w:hint="eastAsia"/>
              </w:rPr>
              <w:t>領域</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both"/>
              <w:rPr>
                <w:rFonts w:ascii="標楷體" w:eastAsia="標楷體" w:hAnsi="標楷體"/>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distribute"/>
              <w:rPr>
                <w:rFonts w:ascii="標楷體" w:eastAsia="標楷體" w:hAnsi="標楷體"/>
              </w:rPr>
            </w:pPr>
            <w:r w:rsidRPr="007210A2">
              <w:rPr>
                <w:rFonts w:ascii="標楷體" w:eastAsia="標楷體" w:hAnsi="標楷體" w:hint="eastAsia"/>
              </w:rPr>
              <w:t>教案名稱</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both"/>
              <w:rPr>
                <w:rFonts w:ascii="標楷體" w:eastAsia="標楷體" w:hAnsi="標楷體"/>
              </w:rPr>
            </w:pPr>
          </w:p>
        </w:tc>
      </w:tr>
      <w:tr w:rsidR="007210A2" w:rsidRPr="007210A2" w:rsidTr="00157535">
        <w:trPr>
          <w:tblCellSpacing w:w="0" w:type="dxa"/>
        </w:trPr>
        <w:tc>
          <w:tcPr>
            <w:tcW w:w="754" w:type="pct"/>
            <w:vMerge w:val="restart"/>
            <w:tcBorders>
              <w:top w:val="outset" w:sz="6" w:space="0" w:color="auto"/>
              <w:left w:val="outset" w:sz="6" w:space="0" w:color="auto"/>
              <w:right w:val="outset" w:sz="6" w:space="0" w:color="auto"/>
            </w:tcBorders>
          </w:tcPr>
          <w:p w:rsidR="00320912" w:rsidRPr="007210A2" w:rsidRDefault="00320912" w:rsidP="00157535">
            <w:pPr>
              <w:spacing w:line="580" w:lineRule="exact"/>
              <w:jc w:val="distribute"/>
              <w:rPr>
                <w:rFonts w:ascii="標楷體" w:eastAsia="標楷體" w:hAnsi="標楷體"/>
              </w:rPr>
            </w:pPr>
            <w:r w:rsidRPr="007210A2">
              <w:rPr>
                <w:rFonts w:ascii="標楷體" w:eastAsia="標楷體" w:hAnsi="標楷體" w:hint="eastAsia"/>
              </w:rPr>
              <w:t>項次</w:t>
            </w:r>
          </w:p>
        </w:tc>
        <w:tc>
          <w:tcPr>
            <w:tcW w:w="1851" w:type="pct"/>
            <w:vMerge w:val="restart"/>
            <w:tcBorders>
              <w:top w:val="outset" w:sz="6" w:space="0" w:color="auto"/>
              <w:left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rPr>
            </w:pPr>
            <w:r w:rsidRPr="007210A2">
              <w:rPr>
                <w:rFonts w:ascii="標楷體" w:eastAsia="標楷體" w:hAnsi="標楷體" w:hint="eastAsia"/>
                <w:spacing w:val="150"/>
                <w:kern w:val="0"/>
                <w:fitText w:val="1920" w:id="1011088128"/>
              </w:rPr>
              <w:t>審查要</w:t>
            </w:r>
            <w:r w:rsidRPr="007210A2">
              <w:rPr>
                <w:rFonts w:ascii="標楷體" w:eastAsia="標楷體" w:hAnsi="標楷體" w:hint="eastAsia"/>
                <w:spacing w:val="30"/>
                <w:kern w:val="0"/>
                <w:fitText w:val="1920" w:id="1011088128"/>
              </w:rPr>
              <w:t>項</w:t>
            </w:r>
          </w:p>
        </w:tc>
        <w:tc>
          <w:tcPr>
            <w:tcW w:w="1142"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rPr>
                <w:rFonts w:ascii="標楷體" w:eastAsia="標楷體" w:hAnsi="標楷體"/>
              </w:rPr>
            </w:pPr>
            <w:r w:rsidRPr="007210A2">
              <w:rPr>
                <w:rFonts w:ascii="標楷體" w:eastAsia="標楷體" w:hAnsi="標楷體" w:hint="eastAsia"/>
              </w:rPr>
              <w:t>參選者自行審查</w:t>
            </w:r>
          </w:p>
        </w:tc>
        <w:tc>
          <w:tcPr>
            <w:tcW w:w="1253"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rPr>
                <w:rFonts w:ascii="標楷體" w:eastAsia="標楷體" w:hAnsi="標楷體"/>
              </w:rPr>
            </w:pPr>
            <w:r w:rsidRPr="007210A2">
              <w:rPr>
                <w:rFonts w:ascii="標楷體" w:eastAsia="標楷體" w:hAnsi="標楷體" w:hint="eastAsia"/>
              </w:rPr>
              <w:t>承辦單位審查（此欄</w:t>
            </w:r>
            <w:r w:rsidRPr="007210A2">
              <w:rPr>
                <w:rFonts w:ascii="標楷體" w:eastAsia="標楷體" w:hAnsi="標楷體"/>
              </w:rPr>
              <w:br/>
            </w:r>
            <w:r w:rsidRPr="007210A2">
              <w:rPr>
                <w:rFonts w:ascii="標楷體" w:eastAsia="標楷體" w:hAnsi="標楷體" w:hint="eastAsia"/>
              </w:rPr>
              <w:t>由承辦單位填寫）</w:t>
            </w:r>
          </w:p>
        </w:tc>
      </w:tr>
      <w:tr w:rsidR="007210A2" w:rsidRPr="007210A2" w:rsidTr="00157535">
        <w:trPr>
          <w:tblCellSpacing w:w="0" w:type="dxa"/>
        </w:trPr>
        <w:tc>
          <w:tcPr>
            <w:tcW w:w="754" w:type="pct"/>
            <w:vMerge/>
            <w:tcBorders>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1851" w:type="pct"/>
            <w:vMerge/>
            <w:tcBorders>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符合</w:t>
            </w: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不符合</w:t>
            </w: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符合</w:t>
            </w: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不符合</w:t>
            </w: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1</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報名表</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2</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封面</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3</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形式審查表</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4</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教案書面資料3份</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5</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光碟片3份</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6</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授權暨承諾書</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切結事項</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本人保證符合徵稿參加對象。</w:t>
            </w:r>
          </w:p>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本人保證著作權無違反研究倫理事項。</w:t>
            </w:r>
          </w:p>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本人已熟悉徵選計畫所列規範，倘違反規範而獲獎時，其獎勵及稿費繳回，並視情節予以議處。</w:t>
            </w:r>
          </w:p>
          <w:p w:rsidR="00320912" w:rsidRPr="007210A2" w:rsidRDefault="00320912" w:rsidP="00157535">
            <w:pPr>
              <w:spacing w:line="580" w:lineRule="exact"/>
              <w:jc w:val="both"/>
              <w:rPr>
                <w:rFonts w:ascii="標楷體" w:eastAsia="標楷體" w:hAnsi="標楷體"/>
                <w:b/>
              </w:rPr>
            </w:pPr>
          </w:p>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具結人：                         （切結事項未簽具者一律退件）</w:t>
            </w:r>
          </w:p>
        </w:tc>
      </w:tr>
    </w:tbl>
    <w:p w:rsidR="00E828E0" w:rsidRPr="007210A2" w:rsidRDefault="00E828E0" w:rsidP="00E828E0">
      <w:pPr>
        <w:spacing w:line="260" w:lineRule="exact"/>
        <w:rPr>
          <w:rFonts w:ascii="標楷體" w:eastAsia="標楷體" w:hAnsi="標楷體"/>
          <w:b/>
          <w:sz w:val="22"/>
          <w:u w:val="single"/>
          <w:shd w:val="pct15" w:color="auto" w:fill="FFFFFF"/>
        </w:rPr>
      </w:pPr>
      <w:r w:rsidRPr="007210A2">
        <w:rPr>
          <w:rFonts w:ascii="標楷體" w:eastAsia="標楷體" w:hAnsi="標楷體" w:hint="eastAsia"/>
          <w:b/>
          <w:sz w:val="22"/>
        </w:rPr>
        <w:t>※</w:t>
      </w:r>
      <w:r w:rsidRPr="007210A2">
        <w:rPr>
          <w:rFonts w:ascii="標楷體" w:eastAsia="標楷體" w:hAnsi="標楷體"/>
          <w:sz w:val="22"/>
        </w:rPr>
        <w:t>寄送前，敬請逐項檢查各項資料（含份數），</w:t>
      </w:r>
      <w:r w:rsidRPr="007210A2">
        <w:rPr>
          <w:rFonts w:ascii="標楷體" w:eastAsia="標楷體" w:hAnsi="標楷體"/>
          <w:b/>
          <w:kern w:val="0"/>
          <w:sz w:val="22"/>
        </w:rPr>
        <w:t>如不符合規定者，即不具參賽資格，不予受理</w:t>
      </w:r>
      <w:r w:rsidRPr="007210A2">
        <w:rPr>
          <w:rFonts w:ascii="標楷體" w:eastAsia="標楷體" w:hAnsi="標楷體"/>
          <w:kern w:val="0"/>
          <w:sz w:val="22"/>
        </w:rPr>
        <w:t>。</w:t>
      </w:r>
      <w:r w:rsidRPr="007210A2">
        <w:rPr>
          <w:rFonts w:ascii="標楷體" w:eastAsia="標楷體" w:hAnsi="標楷體"/>
          <w:sz w:val="22"/>
        </w:rPr>
        <w:t>收件日期為</w:t>
      </w:r>
      <w:r w:rsidRPr="007210A2">
        <w:rPr>
          <w:rFonts w:ascii="標楷體" w:eastAsia="標楷體" w:hAnsi="標楷體" w:hint="eastAsia"/>
          <w:sz w:val="22"/>
        </w:rPr>
        <w:t>即日起至10</w:t>
      </w:r>
      <w:r w:rsidR="003A515E" w:rsidRPr="007210A2">
        <w:rPr>
          <w:rFonts w:ascii="標楷體" w:eastAsia="標楷體" w:hAnsi="標楷體" w:hint="eastAsia"/>
          <w:sz w:val="22"/>
        </w:rPr>
        <w:t>5</w:t>
      </w:r>
      <w:r w:rsidRPr="007210A2">
        <w:rPr>
          <w:rFonts w:ascii="標楷體" w:eastAsia="標楷體" w:hAnsi="標楷體" w:hint="eastAsia"/>
          <w:sz w:val="22"/>
        </w:rPr>
        <w:t>年</w:t>
      </w:r>
      <w:r w:rsidR="001836C9" w:rsidRPr="007210A2">
        <w:rPr>
          <w:rFonts w:ascii="標楷體" w:eastAsia="標楷體" w:hAnsi="標楷體" w:hint="eastAsia"/>
          <w:sz w:val="22"/>
        </w:rPr>
        <w:t>4</w:t>
      </w:r>
      <w:r w:rsidRPr="007210A2">
        <w:rPr>
          <w:rFonts w:ascii="標楷體" w:eastAsia="標楷體" w:hAnsi="標楷體" w:hint="eastAsia"/>
          <w:sz w:val="22"/>
        </w:rPr>
        <w:t>月</w:t>
      </w:r>
      <w:r w:rsidR="001836C9" w:rsidRPr="007210A2">
        <w:rPr>
          <w:rFonts w:ascii="標楷體" w:eastAsia="標楷體" w:hAnsi="標楷體" w:hint="eastAsia"/>
          <w:sz w:val="22"/>
        </w:rPr>
        <w:t>15</w:t>
      </w:r>
      <w:r w:rsidRPr="007210A2">
        <w:rPr>
          <w:rFonts w:ascii="標楷體" w:eastAsia="標楷體" w:hAnsi="標楷體" w:hint="eastAsia"/>
          <w:sz w:val="22"/>
        </w:rPr>
        <w:t>日</w:t>
      </w:r>
      <w:r w:rsidR="004F58DB" w:rsidRPr="007210A2">
        <w:rPr>
          <w:rFonts w:ascii="標楷體" w:eastAsia="標楷體" w:hAnsi="標楷體" w:hint="eastAsia"/>
          <w:sz w:val="22"/>
        </w:rPr>
        <w:t>(五)</w:t>
      </w:r>
      <w:r w:rsidRPr="007210A2">
        <w:rPr>
          <w:rFonts w:ascii="標楷體" w:eastAsia="標楷體" w:hAnsi="標楷體"/>
          <w:kern w:val="0"/>
          <w:sz w:val="22"/>
        </w:rPr>
        <w:t>（以郵戳為憑，逾期不受理）</w:t>
      </w:r>
      <w:r w:rsidRPr="007210A2">
        <w:rPr>
          <w:rFonts w:ascii="標楷體" w:eastAsia="標楷體" w:hAnsi="標楷體"/>
          <w:b/>
          <w:sz w:val="22"/>
        </w:rPr>
        <w:t>。</w:t>
      </w:r>
      <w:r w:rsidRPr="007210A2">
        <w:rPr>
          <w:rFonts w:ascii="標楷體" w:eastAsia="標楷體" w:hAnsi="標楷體" w:hint="eastAsia"/>
          <w:b/>
          <w:sz w:val="22"/>
        </w:rPr>
        <w:t>寄送</w:t>
      </w:r>
      <w:r w:rsidRPr="007210A2">
        <w:rPr>
          <w:rFonts w:ascii="標楷體" w:eastAsia="標楷體" w:hAnsi="標楷體"/>
        </w:rPr>
        <w:t>至</w:t>
      </w:r>
      <w:r w:rsidRPr="007210A2">
        <w:rPr>
          <w:rFonts w:ascii="標楷體" w:eastAsia="標楷體" w:hAnsi="標楷體"/>
          <w:kern w:val="0"/>
        </w:rPr>
        <w:t>「</w:t>
      </w:r>
      <w:r w:rsidR="00D41DBA" w:rsidRPr="007210A2">
        <w:rPr>
          <w:rFonts w:ascii="標楷體" w:eastAsia="標楷體" w:hAnsi="標楷體" w:hint="eastAsia"/>
          <w:kern w:val="0"/>
          <w:u w:val="single"/>
        </w:rPr>
        <w:t>10671臺北市大安區和平東路</w:t>
      </w:r>
      <w:r w:rsidR="0099014B" w:rsidRPr="007210A2">
        <w:rPr>
          <w:rFonts w:ascii="標楷體" w:eastAsia="標楷體" w:hAnsi="標楷體" w:hint="eastAsia"/>
          <w:u w:val="single"/>
        </w:rPr>
        <w:t>134</w:t>
      </w:r>
      <w:r w:rsidR="00D41DBA" w:rsidRPr="007210A2">
        <w:rPr>
          <w:rFonts w:ascii="標楷體" w:eastAsia="標楷體" w:hAnsi="標楷體" w:hint="eastAsia"/>
          <w:kern w:val="0"/>
          <w:u w:val="single"/>
        </w:rPr>
        <w:t xml:space="preserve">號 </w:t>
      </w:r>
      <w:r w:rsidR="00D41DBA" w:rsidRPr="007210A2">
        <w:rPr>
          <w:rFonts w:ascii="標楷體" w:eastAsia="標楷體" w:hAnsi="標楷體"/>
          <w:kern w:val="0"/>
          <w:u w:val="single"/>
        </w:rPr>
        <w:t>國立</w:t>
      </w:r>
      <w:r w:rsidR="0099014B" w:rsidRPr="007210A2">
        <w:rPr>
          <w:rFonts w:ascii="標楷體" w:eastAsia="標楷體" w:hAnsi="標楷體" w:hint="eastAsia"/>
          <w:kern w:val="0"/>
          <w:u w:val="single"/>
        </w:rPr>
        <w:t>臺北教育大學社會與區域發展學</w:t>
      </w:r>
      <w:r w:rsidRPr="007210A2">
        <w:rPr>
          <w:rFonts w:ascii="標楷體" w:eastAsia="標楷體" w:hAnsi="標楷體"/>
          <w:kern w:val="0"/>
          <w:u w:val="single"/>
        </w:rPr>
        <w:t>系收」</w:t>
      </w:r>
      <w:r w:rsidRPr="007210A2">
        <w:rPr>
          <w:rFonts w:ascii="標楷體" w:eastAsia="標楷體" w:hAnsi="標楷體" w:hint="eastAsia"/>
          <w:kern w:val="0"/>
        </w:rPr>
        <w:t>。</w:t>
      </w:r>
      <w:r w:rsidRPr="007210A2">
        <w:rPr>
          <w:rFonts w:ascii="標楷體" w:eastAsia="標楷體" w:hAnsi="標楷體" w:hint="eastAsia"/>
          <w:u w:val="single"/>
        </w:rPr>
        <w:t>聯絡人：</w:t>
      </w:r>
      <w:r w:rsidR="0099014B" w:rsidRPr="007210A2">
        <w:rPr>
          <w:rFonts w:ascii="標楷體" w:eastAsia="標楷體" w:hAnsi="標楷體" w:hint="eastAsia"/>
          <w:u w:val="single"/>
        </w:rPr>
        <w:t>莊幸諺</w:t>
      </w:r>
      <w:r w:rsidRPr="007210A2">
        <w:rPr>
          <w:rFonts w:ascii="標楷體" w:eastAsia="標楷體" w:hAnsi="標楷體" w:hint="eastAsia"/>
          <w:u w:val="single"/>
        </w:rPr>
        <w:t>、聯絡電話：</w:t>
      </w:r>
      <w:r w:rsidR="0099014B" w:rsidRPr="007210A2">
        <w:rPr>
          <w:rFonts w:ascii="標楷體" w:eastAsia="標楷體" w:hAnsi="標楷體" w:hint="eastAsia"/>
          <w:u w:val="single"/>
        </w:rPr>
        <w:t>02-27321104分機62314</w:t>
      </w:r>
      <w:r w:rsidRPr="007210A2">
        <w:rPr>
          <w:rFonts w:ascii="標楷體" w:eastAsia="標楷體" w:hAnsi="標楷體" w:hint="eastAsia"/>
          <w:u w:val="single"/>
        </w:rPr>
        <w:t>、e-mail：</w:t>
      </w:r>
      <w:r w:rsidR="0099014B" w:rsidRPr="007210A2">
        <w:rPr>
          <w:rFonts w:ascii="標楷體" w:eastAsia="標楷體" w:hAnsi="標楷體"/>
          <w:u w:val="single"/>
        </w:rPr>
        <w:t>socialstudies.ntue@gmail.com</w:t>
      </w:r>
      <w:r w:rsidR="003A515E" w:rsidRPr="007210A2">
        <w:rPr>
          <w:rFonts w:ascii="標楷體" w:eastAsia="標楷體" w:hAnsi="標楷體" w:hint="eastAsia"/>
          <w:u w:val="single"/>
        </w:rPr>
        <w:t xml:space="preserve"> </w:t>
      </w: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rPr>
        <w:br w:type="page"/>
      </w:r>
      <w:r w:rsidRPr="007210A2">
        <w:rPr>
          <w:rFonts w:ascii="標楷體" w:eastAsia="標楷體" w:hAnsi="標楷體" w:hint="eastAsia"/>
        </w:rPr>
        <w:lastRenderedPageBreak/>
        <w:t>【附件4】</w:t>
      </w:r>
    </w:p>
    <w:p w:rsidR="00E828E0" w:rsidRPr="007210A2" w:rsidRDefault="00E828E0" w:rsidP="00E828E0">
      <w:pPr>
        <w:spacing w:line="480" w:lineRule="exact"/>
        <w:jc w:val="center"/>
        <w:rPr>
          <w:rFonts w:ascii="標楷體" w:eastAsia="標楷體" w:hAnsi="標楷體"/>
          <w:b/>
          <w:sz w:val="28"/>
        </w:rPr>
      </w:pPr>
      <w:r w:rsidRPr="007210A2">
        <w:rPr>
          <w:rFonts w:ascii="標楷體" w:eastAsia="標楷體" w:hAnsi="標楷體"/>
          <w:b/>
          <w:sz w:val="28"/>
        </w:rPr>
        <w:t>10</w:t>
      </w:r>
      <w:r w:rsidR="003A515E" w:rsidRPr="007210A2">
        <w:rPr>
          <w:rFonts w:ascii="標楷體" w:eastAsia="標楷體" w:hAnsi="標楷體" w:hint="eastAsia"/>
          <w:b/>
          <w:sz w:val="28"/>
        </w:rPr>
        <w:t>4</w:t>
      </w:r>
      <w:r w:rsidRPr="007210A2">
        <w:rPr>
          <w:rFonts w:ascii="標楷體" w:eastAsia="標楷體" w:hAnsi="標楷體"/>
          <w:b/>
          <w:sz w:val="28"/>
        </w:rPr>
        <w:t>學年度</w:t>
      </w:r>
      <w:r w:rsidRPr="007210A2">
        <w:rPr>
          <w:rFonts w:ascii="標楷體" w:eastAsia="標楷體" w:hAnsi="標楷體" w:hint="eastAsia"/>
          <w:b/>
          <w:sz w:val="28"/>
        </w:rPr>
        <w:t>教育部國民小學師資培用聯盟</w:t>
      </w:r>
      <w:r w:rsidR="00E654F3" w:rsidRPr="007210A2">
        <w:rPr>
          <w:rFonts w:ascii="標楷體" w:eastAsia="標楷體" w:hAnsi="標楷體" w:hint="eastAsia"/>
          <w:b/>
          <w:sz w:val="28"/>
          <w:szCs w:val="28"/>
        </w:rPr>
        <w:t>社會學習領域教學研究中心</w:t>
      </w:r>
    </w:p>
    <w:p w:rsidR="00E828E0" w:rsidRPr="007210A2" w:rsidRDefault="00F95D80" w:rsidP="00E828E0">
      <w:pPr>
        <w:spacing w:line="480" w:lineRule="exact"/>
        <w:jc w:val="center"/>
        <w:rPr>
          <w:rFonts w:ascii="標楷體" w:eastAsia="標楷體" w:hAnsi="標楷體"/>
          <w:b/>
          <w:sz w:val="26"/>
        </w:rPr>
      </w:pPr>
      <w:r w:rsidRPr="007210A2">
        <w:rPr>
          <w:rFonts w:ascii="標楷體" w:eastAsia="標楷體" w:hAnsi="標楷體" w:hint="eastAsia"/>
          <w:b/>
          <w:sz w:val="28"/>
        </w:rPr>
        <w:t>教學</w:t>
      </w:r>
      <w:r w:rsidR="00E828E0" w:rsidRPr="007210A2">
        <w:rPr>
          <w:rFonts w:ascii="標楷體" w:eastAsia="標楷體" w:hAnsi="標楷體" w:hint="eastAsia"/>
          <w:b/>
          <w:sz w:val="28"/>
        </w:rPr>
        <w:t>演示</w:t>
      </w:r>
      <w:r w:rsidR="00E828E0" w:rsidRPr="007210A2">
        <w:rPr>
          <w:rFonts w:ascii="標楷體" w:eastAsia="標楷體" w:hAnsi="標楷體"/>
          <w:b/>
          <w:sz w:val="28"/>
        </w:rPr>
        <w:t>競賽活動</w:t>
      </w:r>
      <w:r w:rsidR="00E828E0" w:rsidRPr="007210A2">
        <w:rPr>
          <w:rFonts w:ascii="標楷體" w:eastAsia="標楷體" w:hAnsi="標楷體" w:hint="eastAsia"/>
          <w:b/>
          <w:sz w:val="28"/>
        </w:rPr>
        <w:t>比賽（教案）設計格式範例</w:t>
      </w:r>
    </w:p>
    <w:p w:rsidR="00E828E0" w:rsidRPr="007210A2" w:rsidRDefault="00E828E0" w:rsidP="00E828E0">
      <w:pPr>
        <w:jc w:val="center"/>
        <w:rPr>
          <w:rFonts w:ascii="標楷體" w:eastAsia="標楷體" w:hAnsi="標楷體"/>
          <w:b/>
          <w:sz w:val="20"/>
        </w:rPr>
      </w:pPr>
    </w:p>
    <w:p w:rsidR="00E828E0" w:rsidRPr="007210A2" w:rsidRDefault="00E828E0" w:rsidP="00E828E0">
      <w:pPr>
        <w:rPr>
          <w:rFonts w:ascii="標楷體" w:eastAsia="標楷體" w:hAnsi="標楷體"/>
          <w:b/>
          <w:sz w:val="28"/>
        </w:rPr>
      </w:pPr>
      <w:r w:rsidRPr="007210A2">
        <w:rPr>
          <w:rFonts w:ascii="標楷體" w:eastAsia="標楷體" w:hAnsi="標楷體"/>
          <w:b/>
          <w:sz w:val="28"/>
        </w:rPr>
        <w:t>壹、設計理念</w:t>
      </w:r>
    </w:p>
    <w:p w:rsidR="00E828E0" w:rsidRPr="007210A2" w:rsidRDefault="00E828E0" w:rsidP="00E828E0">
      <w:pPr>
        <w:rPr>
          <w:rFonts w:ascii="標楷體" w:eastAsia="標楷體" w:hAnsi="標楷體"/>
          <w:b/>
        </w:rPr>
      </w:pPr>
    </w:p>
    <w:p w:rsidR="00E828E0" w:rsidRPr="007210A2" w:rsidRDefault="00E828E0" w:rsidP="00E828E0">
      <w:pPr>
        <w:rPr>
          <w:rFonts w:ascii="標楷體" w:eastAsia="標楷體" w:hAnsi="標楷體"/>
          <w:b/>
          <w:sz w:val="28"/>
        </w:rPr>
      </w:pPr>
      <w:r w:rsidRPr="007210A2">
        <w:rPr>
          <w:rFonts w:ascii="標楷體" w:eastAsia="標楷體" w:hAnsi="標楷體"/>
          <w:b/>
          <w:sz w:val="28"/>
        </w:rPr>
        <w:t>貳、教學分析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教材分析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學生分析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教學方法分析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課程概念架構圖</w:t>
      </w:r>
    </w:p>
    <w:p w:rsidR="00E828E0" w:rsidRPr="007210A2" w:rsidRDefault="00E828E0" w:rsidP="00E828E0">
      <w:pPr>
        <w:rPr>
          <w:rFonts w:ascii="標楷體" w:eastAsia="標楷體" w:hAnsi="標楷體"/>
          <w:b/>
        </w:rPr>
      </w:pPr>
      <w:r w:rsidRPr="007210A2">
        <w:rPr>
          <w:rFonts w:ascii="標楷體" w:eastAsia="標楷體" w:hAnsi="標楷體"/>
        </w:rPr>
        <w:t>指標/單元名稱/活動/策略/評量方式（可依上列項目自行繪製概念架構圖）</w:t>
      </w:r>
    </w:p>
    <w:p w:rsidR="00E828E0" w:rsidRPr="007210A2" w:rsidRDefault="00E828E0" w:rsidP="00E828E0">
      <w:pPr>
        <w:rPr>
          <w:rFonts w:ascii="標楷體" w:eastAsia="標楷體" w:hAnsi="標楷體"/>
          <w:b/>
        </w:rPr>
      </w:pPr>
    </w:p>
    <w:p w:rsidR="00E828E0" w:rsidRPr="007210A2" w:rsidRDefault="00E828E0" w:rsidP="00E828E0">
      <w:pPr>
        <w:rPr>
          <w:rFonts w:ascii="標楷體" w:eastAsia="標楷體" w:hAnsi="標楷體"/>
          <w:b/>
          <w:sz w:val="28"/>
          <w:szCs w:val="28"/>
        </w:rPr>
      </w:pPr>
      <w:r w:rsidRPr="007210A2">
        <w:rPr>
          <w:rFonts w:ascii="標楷體" w:eastAsia="標楷體" w:hAnsi="標楷體"/>
          <w:b/>
          <w:sz w:val="28"/>
          <w:szCs w:val="28"/>
        </w:rPr>
        <w:t>參、教學活動設計</w:t>
      </w:r>
    </w:p>
    <w:tbl>
      <w:tblPr>
        <w:tblW w:w="87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126"/>
        <w:gridCol w:w="285"/>
        <w:gridCol w:w="2595"/>
        <w:gridCol w:w="90"/>
        <w:gridCol w:w="1122"/>
        <w:gridCol w:w="158"/>
        <w:gridCol w:w="850"/>
        <w:gridCol w:w="851"/>
        <w:gridCol w:w="1701"/>
      </w:tblGrid>
      <w:tr w:rsidR="007210A2" w:rsidRPr="007210A2" w:rsidTr="000E2C99">
        <w:trPr>
          <w:trHeight w:val="397"/>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單元名稱</w:t>
            </w:r>
          </w:p>
        </w:tc>
        <w:tc>
          <w:tcPr>
            <w:tcW w:w="2880" w:type="dxa"/>
            <w:gridSpan w:val="2"/>
            <w:vAlign w:val="center"/>
          </w:tcPr>
          <w:p w:rsidR="00E828E0" w:rsidRPr="007210A2" w:rsidRDefault="00E828E0" w:rsidP="000E2C99">
            <w:pPr>
              <w:jc w:val="both"/>
              <w:rPr>
                <w:rFonts w:ascii="標楷體" w:eastAsia="標楷體" w:hAnsi="標楷體"/>
              </w:rPr>
            </w:pPr>
          </w:p>
        </w:tc>
        <w:tc>
          <w:tcPr>
            <w:tcW w:w="1212" w:type="dxa"/>
            <w:gridSpan w:val="2"/>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適用年級</w:t>
            </w:r>
          </w:p>
        </w:tc>
        <w:tc>
          <w:tcPr>
            <w:tcW w:w="3560" w:type="dxa"/>
            <w:gridSpan w:val="4"/>
            <w:vAlign w:val="center"/>
          </w:tcPr>
          <w:p w:rsidR="00E828E0" w:rsidRPr="007210A2" w:rsidRDefault="00E828E0" w:rsidP="000E2C99">
            <w:pPr>
              <w:jc w:val="both"/>
              <w:rPr>
                <w:rFonts w:ascii="標楷體" w:eastAsia="標楷體" w:hAnsi="標楷體"/>
              </w:rPr>
            </w:pPr>
          </w:p>
        </w:tc>
      </w:tr>
      <w:tr w:rsidR="007210A2" w:rsidRPr="007210A2" w:rsidTr="000E2C99">
        <w:trPr>
          <w:trHeight w:val="397"/>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課程名稱</w:t>
            </w:r>
          </w:p>
        </w:tc>
        <w:tc>
          <w:tcPr>
            <w:tcW w:w="2880" w:type="dxa"/>
            <w:gridSpan w:val="2"/>
            <w:vAlign w:val="center"/>
          </w:tcPr>
          <w:p w:rsidR="00E828E0" w:rsidRPr="007210A2" w:rsidRDefault="00E828E0" w:rsidP="000E2C99">
            <w:pPr>
              <w:jc w:val="both"/>
              <w:rPr>
                <w:rFonts w:ascii="標楷體" w:eastAsia="標楷體" w:hAnsi="標楷體"/>
              </w:rPr>
            </w:pPr>
          </w:p>
        </w:tc>
        <w:tc>
          <w:tcPr>
            <w:tcW w:w="1212" w:type="dxa"/>
            <w:gridSpan w:val="2"/>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教學時間</w:t>
            </w:r>
          </w:p>
        </w:tc>
        <w:tc>
          <w:tcPr>
            <w:tcW w:w="3560" w:type="dxa"/>
            <w:gridSpan w:val="4"/>
            <w:vAlign w:val="center"/>
          </w:tcPr>
          <w:p w:rsidR="00E828E0" w:rsidRPr="007210A2" w:rsidRDefault="00E828E0" w:rsidP="000E2C99">
            <w:pPr>
              <w:jc w:val="both"/>
              <w:rPr>
                <w:rFonts w:ascii="標楷體" w:eastAsia="標楷體" w:hAnsi="標楷體"/>
              </w:rPr>
            </w:pPr>
          </w:p>
        </w:tc>
      </w:tr>
      <w:tr w:rsidR="007210A2" w:rsidRPr="007210A2" w:rsidTr="000E2C99">
        <w:trPr>
          <w:trHeight w:val="385"/>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教材版本</w:t>
            </w:r>
          </w:p>
        </w:tc>
        <w:tc>
          <w:tcPr>
            <w:tcW w:w="7652" w:type="dxa"/>
            <w:gridSpan w:val="8"/>
            <w:vAlign w:val="center"/>
          </w:tcPr>
          <w:p w:rsidR="00E828E0" w:rsidRPr="007210A2" w:rsidRDefault="00E828E0" w:rsidP="000E2C99">
            <w:pPr>
              <w:jc w:val="both"/>
              <w:rPr>
                <w:rFonts w:ascii="標楷體" w:eastAsia="標楷體" w:hAnsi="標楷體"/>
              </w:rPr>
            </w:pPr>
          </w:p>
        </w:tc>
      </w:tr>
      <w:tr w:rsidR="007210A2" w:rsidRPr="007210A2" w:rsidTr="000E2C99">
        <w:trPr>
          <w:trHeight w:val="385"/>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教學準備</w:t>
            </w:r>
          </w:p>
        </w:tc>
        <w:tc>
          <w:tcPr>
            <w:tcW w:w="7652" w:type="dxa"/>
            <w:gridSpan w:val="8"/>
            <w:vAlign w:val="center"/>
          </w:tcPr>
          <w:p w:rsidR="00E828E0" w:rsidRPr="007210A2" w:rsidRDefault="00E828E0" w:rsidP="000E2C99">
            <w:pPr>
              <w:jc w:val="both"/>
              <w:rPr>
                <w:rFonts w:ascii="標楷體" w:eastAsia="標楷體" w:hAnsi="標楷體"/>
              </w:rPr>
            </w:pPr>
          </w:p>
        </w:tc>
      </w:tr>
      <w:tr w:rsidR="007210A2" w:rsidRPr="007210A2" w:rsidTr="000E2C99">
        <w:trPr>
          <w:trHeight w:val="1250"/>
        </w:trPr>
        <w:tc>
          <w:tcPr>
            <w:tcW w:w="1126" w:type="dxa"/>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教學目標</w:t>
            </w:r>
          </w:p>
          <w:p w:rsidR="00E828E0" w:rsidRPr="007210A2" w:rsidRDefault="00E828E0" w:rsidP="000E2C99">
            <w:pPr>
              <w:jc w:val="center"/>
              <w:rPr>
                <w:rFonts w:ascii="標楷體" w:eastAsia="標楷體" w:hAnsi="標楷體"/>
                <w:b/>
              </w:rPr>
            </w:pPr>
            <w:r w:rsidRPr="007210A2">
              <w:rPr>
                <w:rFonts w:ascii="標楷體" w:eastAsia="標楷體" w:hAnsi="標楷體" w:hint="eastAsia"/>
                <w:b/>
              </w:rPr>
              <w:t>（</w:t>
            </w:r>
            <w:r w:rsidRPr="007210A2">
              <w:rPr>
                <w:rFonts w:ascii="標楷體" w:eastAsia="標楷體" w:hAnsi="標楷體"/>
                <w:b/>
              </w:rPr>
              <w:t>可依各領域</w:t>
            </w:r>
            <w:r w:rsidRPr="007210A2">
              <w:rPr>
                <w:rFonts w:ascii="標楷體" w:eastAsia="標楷體" w:hAnsi="標楷體" w:hint="eastAsia"/>
                <w:b/>
              </w:rPr>
              <w:t>）</w:t>
            </w:r>
          </w:p>
        </w:tc>
        <w:tc>
          <w:tcPr>
            <w:tcW w:w="7652" w:type="dxa"/>
            <w:gridSpan w:val="8"/>
          </w:tcPr>
          <w:p w:rsidR="00E828E0" w:rsidRPr="007210A2" w:rsidRDefault="00E828E0" w:rsidP="000E2C99">
            <w:pPr>
              <w:spacing w:line="264" w:lineRule="auto"/>
              <w:ind w:firstLineChars="200" w:firstLine="480"/>
              <w:jc w:val="both"/>
              <w:rPr>
                <w:rFonts w:ascii="標楷體" w:eastAsia="標楷體" w:hAnsi="標楷體"/>
              </w:rPr>
            </w:pPr>
          </w:p>
        </w:tc>
      </w:tr>
      <w:tr w:rsidR="007210A2" w:rsidRPr="007210A2" w:rsidTr="000E2C99">
        <w:trPr>
          <w:trHeight w:val="314"/>
        </w:trPr>
        <w:tc>
          <w:tcPr>
            <w:tcW w:w="4096" w:type="dxa"/>
            <w:gridSpan w:val="4"/>
            <w:shd w:val="clear" w:color="auto" w:fill="FFFF99"/>
          </w:tcPr>
          <w:p w:rsidR="00E828E0" w:rsidRPr="007210A2" w:rsidRDefault="00E828E0" w:rsidP="00C97A94">
            <w:pPr>
              <w:jc w:val="center"/>
              <w:rPr>
                <w:rFonts w:ascii="標楷體" w:eastAsia="標楷體" w:hAnsi="標楷體"/>
                <w:b/>
              </w:rPr>
            </w:pPr>
            <w:r w:rsidRPr="007210A2">
              <w:rPr>
                <w:rFonts w:ascii="標楷體" w:eastAsia="標楷體" w:hAnsi="標楷體"/>
                <w:b/>
              </w:rPr>
              <w:t>能力指標</w:t>
            </w:r>
          </w:p>
        </w:tc>
        <w:tc>
          <w:tcPr>
            <w:tcW w:w="4682" w:type="dxa"/>
            <w:gridSpan w:val="5"/>
            <w:shd w:val="clear" w:color="auto" w:fill="FFFF99"/>
          </w:tcPr>
          <w:p w:rsidR="00E828E0" w:rsidRPr="007210A2" w:rsidRDefault="00E828E0" w:rsidP="000E2C99">
            <w:pPr>
              <w:jc w:val="center"/>
              <w:rPr>
                <w:rFonts w:ascii="標楷體" w:eastAsia="標楷體" w:hAnsi="標楷體"/>
                <w:b/>
              </w:rPr>
            </w:pPr>
            <w:r w:rsidRPr="007210A2">
              <w:rPr>
                <w:rFonts w:ascii="標楷體" w:eastAsia="標楷體" w:hAnsi="標楷體"/>
                <w:b/>
              </w:rPr>
              <w:t>具體目標</w:t>
            </w:r>
          </w:p>
        </w:tc>
      </w:tr>
      <w:tr w:rsidR="007210A2" w:rsidRPr="007210A2" w:rsidTr="000E2C99">
        <w:trPr>
          <w:trHeight w:val="827"/>
        </w:trPr>
        <w:tc>
          <w:tcPr>
            <w:tcW w:w="4096" w:type="dxa"/>
            <w:gridSpan w:val="4"/>
          </w:tcPr>
          <w:p w:rsidR="00E828E0" w:rsidRPr="007210A2" w:rsidRDefault="00E828E0" w:rsidP="000E2C99">
            <w:pPr>
              <w:rPr>
                <w:rFonts w:ascii="標楷體" w:eastAsia="標楷體" w:hAnsi="標楷體"/>
              </w:rPr>
            </w:pPr>
          </w:p>
        </w:tc>
        <w:tc>
          <w:tcPr>
            <w:tcW w:w="4682" w:type="dxa"/>
            <w:gridSpan w:val="5"/>
          </w:tcPr>
          <w:p w:rsidR="00E828E0" w:rsidRPr="007210A2" w:rsidRDefault="00E828E0" w:rsidP="000E2C99">
            <w:pPr>
              <w:rPr>
                <w:rFonts w:ascii="標楷體" w:eastAsia="標楷體" w:hAnsi="標楷體"/>
              </w:rPr>
            </w:pPr>
          </w:p>
        </w:tc>
      </w:tr>
      <w:tr w:rsidR="007210A2" w:rsidRPr="007210A2" w:rsidTr="000E2C99">
        <w:trPr>
          <w:trHeight w:val="300"/>
        </w:trPr>
        <w:tc>
          <w:tcPr>
            <w:tcW w:w="4096" w:type="dxa"/>
            <w:gridSpan w:val="4"/>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融入議題與能力指標</w:t>
            </w:r>
          </w:p>
        </w:tc>
        <w:tc>
          <w:tcPr>
            <w:tcW w:w="4682" w:type="dxa"/>
            <w:gridSpan w:val="5"/>
            <w:vMerge w:val="restart"/>
            <w:shd w:val="clear" w:color="auto" w:fill="FFFF99"/>
            <w:vAlign w:val="center"/>
          </w:tcPr>
          <w:p w:rsidR="00E828E0" w:rsidRPr="007210A2" w:rsidRDefault="00E828E0" w:rsidP="00C97A94">
            <w:pPr>
              <w:jc w:val="center"/>
              <w:rPr>
                <w:rFonts w:ascii="標楷體" w:eastAsia="標楷體" w:hAnsi="標楷體"/>
                <w:b/>
              </w:rPr>
            </w:pPr>
            <w:r w:rsidRPr="007210A2">
              <w:rPr>
                <w:rFonts w:ascii="標楷體" w:eastAsia="標楷體" w:hAnsi="標楷體"/>
                <w:b/>
              </w:rPr>
              <w:t>十大基本能力</w:t>
            </w:r>
          </w:p>
        </w:tc>
      </w:tr>
      <w:tr w:rsidR="007210A2" w:rsidRPr="007210A2" w:rsidTr="000E2C99">
        <w:trPr>
          <w:trHeight w:val="314"/>
        </w:trPr>
        <w:tc>
          <w:tcPr>
            <w:tcW w:w="1411" w:type="dxa"/>
            <w:gridSpan w:val="2"/>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議題</w:t>
            </w:r>
          </w:p>
        </w:tc>
        <w:tc>
          <w:tcPr>
            <w:tcW w:w="2685" w:type="dxa"/>
            <w:gridSpan w:val="2"/>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能力指標</w:t>
            </w:r>
          </w:p>
        </w:tc>
        <w:tc>
          <w:tcPr>
            <w:tcW w:w="4682" w:type="dxa"/>
            <w:gridSpan w:val="5"/>
            <w:vMerge/>
            <w:shd w:val="clear" w:color="auto" w:fill="FFFF99"/>
          </w:tcPr>
          <w:p w:rsidR="00E828E0" w:rsidRPr="007210A2" w:rsidRDefault="00E828E0" w:rsidP="000E2C99">
            <w:pPr>
              <w:rPr>
                <w:rFonts w:ascii="標楷體" w:eastAsia="標楷體" w:hAnsi="標楷體"/>
              </w:rPr>
            </w:pPr>
          </w:p>
        </w:tc>
      </w:tr>
      <w:tr w:rsidR="007210A2" w:rsidRPr="007210A2" w:rsidTr="000E2C99">
        <w:trPr>
          <w:trHeight w:val="699"/>
        </w:trPr>
        <w:tc>
          <w:tcPr>
            <w:tcW w:w="1411" w:type="dxa"/>
            <w:gridSpan w:val="2"/>
          </w:tcPr>
          <w:p w:rsidR="00E828E0" w:rsidRPr="007210A2" w:rsidRDefault="00E828E0" w:rsidP="000E2C99">
            <w:pPr>
              <w:rPr>
                <w:rFonts w:ascii="標楷體" w:eastAsia="標楷體" w:hAnsi="標楷體"/>
              </w:rPr>
            </w:pPr>
          </w:p>
        </w:tc>
        <w:tc>
          <w:tcPr>
            <w:tcW w:w="2685" w:type="dxa"/>
            <w:gridSpan w:val="2"/>
          </w:tcPr>
          <w:p w:rsidR="00E828E0" w:rsidRPr="007210A2" w:rsidRDefault="00E828E0" w:rsidP="000E2C99">
            <w:pPr>
              <w:rPr>
                <w:rFonts w:ascii="標楷體" w:eastAsia="標楷體" w:hAnsi="標楷體"/>
              </w:rPr>
            </w:pPr>
          </w:p>
        </w:tc>
        <w:tc>
          <w:tcPr>
            <w:tcW w:w="4682" w:type="dxa"/>
            <w:gridSpan w:val="5"/>
          </w:tcPr>
          <w:p w:rsidR="00E828E0" w:rsidRPr="007210A2" w:rsidRDefault="00E828E0" w:rsidP="000E2C99">
            <w:pPr>
              <w:rPr>
                <w:rFonts w:ascii="標楷體" w:eastAsia="標楷體" w:hAnsi="標楷體"/>
              </w:rPr>
            </w:pPr>
          </w:p>
        </w:tc>
      </w:tr>
      <w:tr w:rsidR="007210A2" w:rsidRPr="007210A2" w:rsidTr="000E2C99">
        <w:trPr>
          <w:trHeight w:val="328"/>
        </w:trPr>
        <w:tc>
          <w:tcPr>
            <w:tcW w:w="1411" w:type="dxa"/>
            <w:gridSpan w:val="2"/>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能力指標</w:t>
            </w:r>
          </w:p>
        </w:tc>
        <w:tc>
          <w:tcPr>
            <w:tcW w:w="3965" w:type="dxa"/>
            <w:gridSpan w:val="4"/>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教學內容</w:t>
            </w:r>
          </w:p>
        </w:tc>
        <w:tc>
          <w:tcPr>
            <w:tcW w:w="850" w:type="dxa"/>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時間</w:t>
            </w:r>
          </w:p>
        </w:tc>
        <w:tc>
          <w:tcPr>
            <w:tcW w:w="851" w:type="dxa"/>
            <w:shd w:val="clear" w:color="auto" w:fill="FFFF99"/>
            <w:vAlign w:val="center"/>
          </w:tcPr>
          <w:p w:rsidR="00E828E0" w:rsidRPr="007210A2" w:rsidRDefault="00E828E0" w:rsidP="000E2C99">
            <w:pPr>
              <w:snapToGrid w:val="0"/>
              <w:spacing w:line="300" w:lineRule="exact"/>
              <w:jc w:val="center"/>
              <w:rPr>
                <w:rFonts w:ascii="標楷體" w:eastAsia="標楷體" w:hAnsi="標楷體"/>
                <w:b/>
              </w:rPr>
            </w:pPr>
            <w:r w:rsidRPr="007210A2">
              <w:rPr>
                <w:rFonts w:ascii="標楷體" w:eastAsia="標楷體" w:hAnsi="標楷體"/>
                <w:b/>
              </w:rPr>
              <w:t>評量</w:t>
            </w:r>
          </w:p>
          <w:p w:rsidR="00E828E0" w:rsidRPr="007210A2" w:rsidRDefault="00E828E0" w:rsidP="000E2C99">
            <w:pPr>
              <w:snapToGrid w:val="0"/>
              <w:spacing w:line="300" w:lineRule="exact"/>
              <w:jc w:val="center"/>
              <w:rPr>
                <w:rFonts w:ascii="標楷體" w:eastAsia="標楷體" w:hAnsi="標楷體"/>
                <w:b/>
              </w:rPr>
            </w:pPr>
            <w:r w:rsidRPr="007210A2">
              <w:rPr>
                <w:rFonts w:ascii="標楷體" w:eastAsia="標楷體" w:hAnsi="標楷體"/>
                <w:b/>
              </w:rPr>
              <w:t>方式</w:t>
            </w:r>
          </w:p>
        </w:tc>
        <w:tc>
          <w:tcPr>
            <w:tcW w:w="1701" w:type="dxa"/>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具體目標</w:t>
            </w:r>
          </w:p>
        </w:tc>
      </w:tr>
      <w:tr w:rsidR="00E828E0" w:rsidRPr="007210A2" w:rsidTr="000E2C99">
        <w:trPr>
          <w:trHeight w:val="1643"/>
        </w:trPr>
        <w:tc>
          <w:tcPr>
            <w:tcW w:w="1411" w:type="dxa"/>
            <w:gridSpan w:val="2"/>
          </w:tcPr>
          <w:p w:rsidR="00E828E0" w:rsidRPr="007210A2" w:rsidRDefault="00E828E0" w:rsidP="000E2C99">
            <w:pPr>
              <w:rPr>
                <w:rFonts w:ascii="標楷體" w:eastAsia="標楷體" w:hAnsi="標楷體"/>
              </w:rPr>
            </w:pPr>
          </w:p>
        </w:tc>
        <w:tc>
          <w:tcPr>
            <w:tcW w:w="3965" w:type="dxa"/>
            <w:gridSpan w:val="4"/>
          </w:tcPr>
          <w:p w:rsidR="00E828E0" w:rsidRPr="007210A2" w:rsidRDefault="00E828E0" w:rsidP="000E2C99">
            <w:pPr>
              <w:ind w:left="322"/>
              <w:rPr>
                <w:rFonts w:ascii="標楷體" w:eastAsia="標楷體" w:hAnsi="標楷體"/>
                <w:bCs/>
              </w:rPr>
            </w:pPr>
          </w:p>
        </w:tc>
        <w:tc>
          <w:tcPr>
            <w:tcW w:w="850" w:type="dxa"/>
          </w:tcPr>
          <w:p w:rsidR="00E828E0" w:rsidRPr="007210A2" w:rsidRDefault="00E828E0" w:rsidP="000E2C99">
            <w:pPr>
              <w:rPr>
                <w:rFonts w:ascii="標楷體" w:eastAsia="標楷體" w:hAnsi="標楷體"/>
              </w:rPr>
            </w:pPr>
          </w:p>
        </w:tc>
        <w:tc>
          <w:tcPr>
            <w:tcW w:w="851" w:type="dxa"/>
          </w:tcPr>
          <w:p w:rsidR="00E828E0" w:rsidRPr="007210A2" w:rsidRDefault="00E828E0" w:rsidP="000E2C99">
            <w:pPr>
              <w:rPr>
                <w:rFonts w:ascii="標楷體" w:eastAsia="標楷體" w:hAnsi="標楷體"/>
              </w:rPr>
            </w:pPr>
          </w:p>
        </w:tc>
        <w:tc>
          <w:tcPr>
            <w:tcW w:w="1701" w:type="dxa"/>
          </w:tcPr>
          <w:p w:rsidR="00E828E0" w:rsidRPr="007210A2" w:rsidRDefault="00E828E0" w:rsidP="000E2C99">
            <w:pPr>
              <w:rPr>
                <w:rFonts w:ascii="標楷體" w:eastAsia="標楷體" w:hAnsi="標楷體"/>
              </w:rPr>
            </w:pPr>
          </w:p>
        </w:tc>
      </w:tr>
    </w:tbl>
    <w:p w:rsidR="00E828E0" w:rsidRPr="007210A2" w:rsidRDefault="00E828E0" w:rsidP="00E828E0">
      <w:pPr>
        <w:pStyle w:val="aff3"/>
        <w:tabs>
          <w:tab w:val="left" w:pos="567"/>
        </w:tabs>
        <w:ind w:leftChars="0" w:left="0"/>
        <w:rPr>
          <w:rFonts w:ascii="標楷體" w:eastAsia="標楷體" w:hAnsi="標楷體"/>
          <w:b/>
        </w:rPr>
      </w:pPr>
    </w:p>
    <w:p w:rsidR="00E828E0" w:rsidRPr="007210A2" w:rsidRDefault="00E828E0" w:rsidP="00E828E0">
      <w:pPr>
        <w:pStyle w:val="aff3"/>
        <w:tabs>
          <w:tab w:val="left" w:pos="567"/>
        </w:tabs>
        <w:ind w:leftChars="0" w:left="0"/>
        <w:rPr>
          <w:rFonts w:ascii="標楷體" w:eastAsia="標楷體" w:hAnsi="標楷體"/>
          <w:b/>
          <w:sz w:val="28"/>
        </w:rPr>
      </w:pPr>
      <w:r w:rsidRPr="007210A2">
        <w:rPr>
          <w:rFonts w:ascii="標楷體" w:eastAsia="標楷體" w:hAnsi="標楷體"/>
          <w:b/>
          <w:sz w:val="28"/>
        </w:rPr>
        <w:lastRenderedPageBreak/>
        <w:t>肆、教學評量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085"/>
        <w:gridCol w:w="1134"/>
      </w:tblGrid>
      <w:tr w:rsidR="007210A2" w:rsidRPr="007210A2" w:rsidTr="000E2C99">
        <w:trPr>
          <w:trHeight w:val="353"/>
        </w:trPr>
        <w:tc>
          <w:tcPr>
            <w:tcW w:w="4253" w:type="dxa"/>
            <w:shd w:val="clear" w:color="auto" w:fill="EEECE1"/>
          </w:tcPr>
          <w:p w:rsidR="00E828E0" w:rsidRPr="007210A2" w:rsidRDefault="00E828E0" w:rsidP="000E2C99">
            <w:pPr>
              <w:jc w:val="center"/>
              <w:rPr>
                <w:rFonts w:ascii="標楷體" w:eastAsia="標楷體" w:hAnsi="標楷體"/>
                <w:sz w:val="26"/>
                <w:szCs w:val="26"/>
              </w:rPr>
            </w:pPr>
            <w:r w:rsidRPr="007210A2">
              <w:rPr>
                <w:rFonts w:ascii="標楷體" w:eastAsia="標楷體" w:hAnsi="標楷體"/>
                <w:sz w:val="26"/>
                <w:szCs w:val="26"/>
              </w:rPr>
              <w:t>具體目標</w:t>
            </w:r>
          </w:p>
        </w:tc>
        <w:tc>
          <w:tcPr>
            <w:tcW w:w="3085" w:type="dxa"/>
            <w:shd w:val="clear" w:color="auto" w:fill="EEECE1"/>
          </w:tcPr>
          <w:p w:rsidR="00E828E0" w:rsidRPr="007210A2" w:rsidRDefault="00E828E0" w:rsidP="000E2C99">
            <w:pPr>
              <w:jc w:val="center"/>
              <w:rPr>
                <w:rFonts w:ascii="標楷體" w:eastAsia="標楷體" w:hAnsi="標楷體"/>
                <w:sz w:val="26"/>
                <w:szCs w:val="26"/>
              </w:rPr>
            </w:pPr>
            <w:r w:rsidRPr="007210A2">
              <w:rPr>
                <w:rFonts w:ascii="標楷體" w:eastAsia="標楷體" w:hAnsi="標楷體"/>
                <w:sz w:val="26"/>
                <w:szCs w:val="26"/>
              </w:rPr>
              <w:t>評量方式</w:t>
            </w:r>
          </w:p>
        </w:tc>
        <w:tc>
          <w:tcPr>
            <w:tcW w:w="1134" w:type="dxa"/>
            <w:shd w:val="clear" w:color="auto" w:fill="EEECE1"/>
          </w:tcPr>
          <w:p w:rsidR="00E828E0" w:rsidRPr="007210A2" w:rsidRDefault="00E828E0" w:rsidP="000E2C99">
            <w:pPr>
              <w:jc w:val="center"/>
              <w:rPr>
                <w:rFonts w:ascii="標楷體" w:eastAsia="標楷體" w:hAnsi="標楷體"/>
                <w:sz w:val="26"/>
                <w:szCs w:val="26"/>
              </w:rPr>
            </w:pPr>
            <w:r w:rsidRPr="007210A2">
              <w:rPr>
                <w:rFonts w:ascii="標楷體" w:eastAsia="標楷體" w:hAnsi="標楷體"/>
                <w:sz w:val="26"/>
                <w:szCs w:val="26"/>
              </w:rPr>
              <w:t>備註</w:t>
            </w:r>
          </w:p>
        </w:tc>
      </w:tr>
      <w:tr w:rsidR="007210A2"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7210A2"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7210A2" w:rsidRPr="007210A2" w:rsidTr="000E2C99">
        <w:tc>
          <w:tcPr>
            <w:tcW w:w="4253" w:type="dxa"/>
          </w:tcPr>
          <w:p w:rsidR="00E828E0" w:rsidRPr="007210A2" w:rsidRDefault="00E828E0" w:rsidP="000E2C99">
            <w:pPr>
              <w:ind w:leftChars="20" w:left="528" w:hangingChars="200" w:hanging="480"/>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7210A2"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E828E0"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bl>
    <w:p w:rsidR="00E828E0" w:rsidRPr="007210A2" w:rsidRDefault="00E828E0" w:rsidP="00E828E0">
      <w:pPr>
        <w:pStyle w:val="aff3"/>
        <w:tabs>
          <w:tab w:val="left" w:pos="567"/>
        </w:tabs>
        <w:ind w:leftChars="0" w:left="0"/>
        <w:rPr>
          <w:rFonts w:ascii="標楷體" w:eastAsia="標楷體" w:hAnsi="標楷體"/>
          <w:b/>
        </w:rPr>
      </w:pPr>
    </w:p>
    <w:p w:rsidR="00E828E0" w:rsidRPr="007210A2" w:rsidRDefault="00E828E0" w:rsidP="00E828E0">
      <w:pPr>
        <w:pStyle w:val="aff3"/>
        <w:tabs>
          <w:tab w:val="left" w:pos="567"/>
        </w:tabs>
        <w:ind w:leftChars="0" w:left="0"/>
        <w:rPr>
          <w:rFonts w:ascii="標楷體" w:eastAsia="標楷體" w:hAnsi="標楷體"/>
          <w:b/>
          <w:sz w:val="28"/>
        </w:rPr>
      </w:pPr>
      <w:r w:rsidRPr="007210A2">
        <w:rPr>
          <w:rFonts w:ascii="標楷體" w:eastAsia="標楷體" w:hAnsi="標楷體"/>
          <w:b/>
          <w:sz w:val="28"/>
        </w:rPr>
        <w:t>伍、</w:t>
      </w:r>
      <w:r w:rsidR="00806E7C" w:rsidRPr="007210A2">
        <w:rPr>
          <w:rFonts w:ascii="標楷體" w:eastAsia="標楷體" w:hAnsi="標楷體" w:hint="eastAsia"/>
          <w:b/>
          <w:sz w:val="28"/>
        </w:rPr>
        <w:t>教學反思與建議</w:t>
      </w:r>
    </w:p>
    <w:p w:rsidR="00E828E0" w:rsidRPr="007210A2" w:rsidRDefault="00E828E0" w:rsidP="00E828E0">
      <w:pPr>
        <w:spacing w:beforeLines="30" w:before="108" w:afterLines="30" w:after="108" w:line="264" w:lineRule="auto"/>
        <w:ind w:left="480" w:hangingChars="200" w:hanging="480"/>
        <w:jc w:val="both"/>
        <w:rPr>
          <w:rFonts w:ascii="標楷體" w:eastAsia="標楷體" w:hAnsi="標楷體"/>
        </w:rPr>
      </w:pPr>
    </w:p>
    <w:p w:rsidR="00E828E0" w:rsidRPr="007210A2" w:rsidRDefault="00E828E0" w:rsidP="00E828E0">
      <w:pPr>
        <w:rPr>
          <w:rFonts w:ascii="標楷體" w:eastAsia="標楷體" w:hAnsi="標楷體"/>
          <w:b/>
        </w:rPr>
      </w:pPr>
      <w:r w:rsidRPr="007210A2">
        <w:rPr>
          <w:rFonts w:ascii="標楷體" w:eastAsia="標楷體" w:hAnsi="標楷體"/>
          <w:b/>
        </w:rPr>
        <w:br w:type="page"/>
      </w:r>
      <w:r w:rsidRPr="007210A2">
        <w:rPr>
          <w:rFonts w:ascii="標楷體" w:eastAsia="標楷體" w:hAnsi="標楷體"/>
          <w:b/>
          <w:sz w:val="28"/>
        </w:rPr>
        <w:lastRenderedPageBreak/>
        <w:t>陸、教學專業活動紀錄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59"/>
      </w:tblGrid>
      <w:tr w:rsidR="007210A2" w:rsidRPr="007210A2" w:rsidTr="000E2C99">
        <w:tc>
          <w:tcPr>
            <w:tcW w:w="8522" w:type="dxa"/>
            <w:gridSpan w:val="2"/>
            <w:tcBorders>
              <w:top w:val="single" w:sz="12" w:space="0" w:color="auto"/>
              <w:left w:val="single" w:sz="12" w:space="0" w:color="auto"/>
              <w:bottom w:val="single" w:sz="2" w:space="0" w:color="auto"/>
              <w:right w:val="single" w:sz="12" w:space="0" w:color="auto"/>
            </w:tcBorders>
            <w:shd w:val="clear" w:color="auto" w:fill="FFFF99"/>
            <w:vAlign w:val="center"/>
          </w:tcPr>
          <w:p w:rsidR="00E828E0" w:rsidRPr="007210A2" w:rsidRDefault="00E828E0" w:rsidP="000E2C99">
            <w:pPr>
              <w:spacing w:beforeLines="50" w:before="180" w:line="0" w:lineRule="atLeast"/>
              <w:jc w:val="center"/>
              <w:rPr>
                <w:rFonts w:ascii="標楷體" w:eastAsia="標楷體" w:hAnsi="標楷體"/>
              </w:rPr>
            </w:pPr>
            <w:r w:rsidRPr="007210A2">
              <w:rPr>
                <w:rFonts w:ascii="標楷體" w:eastAsia="標楷體" w:hAnsi="標楷體"/>
              </w:rPr>
              <w:t>教學專業活動紀錄</w:t>
            </w:r>
          </w:p>
        </w:tc>
      </w:tr>
      <w:tr w:rsidR="007210A2" w:rsidRPr="007210A2" w:rsidTr="000E2C99">
        <w:trPr>
          <w:trHeight w:val="3445"/>
        </w:trPr>
        <w:tc>
          <w:tcPr>
            <w:tcW w:w="4263" w:type="dxa"/>
            <w:tcBorders>
              <w:top w:val="single" w:sz="2" w:space="0" w:color="auto"/>
              <w:left w:val="single" w:sz="12" w:space="0" w:color="auto"/>
            </w:tcBorders>
          </w:tcPr>
          <w:p w:rsidR="00E828E0" w:rsidRPr="007210A2" w:rsidRDefault="00E828E0" w:rsidP="000E2C99">
            <w:pPr>
              <w:spacing w:beforeLines="50" w:before="180" w:line="0" w:lineRule="atLeast"/>
              <w:rPr>
                <w:rFonts w:ascii="標楷體" w:eastAsia="標楷體" w:hAnsi="標楷體"/>
                <w:b/>
              </w:rPr>
            </w:pPr>
          </w:p>
          <w:p w:rsidR="00E828E0" w:rsidRPr="007210A2" w:rsidRDefault="00E828E0" w:rsidP="000E2C99">
            <w:pPr>
              <w:spacing w:beforeLines="50" w:before="180" w:line="0" w:lineRule="atLeast"/>
              <w:rPr>
                <w:rFonts w:ascii="標楷體" w:eastAsia="標楷體" w:hAnsi="標楷體"/>
                <w:b/>
              </w:rPr>
            </w:pPr>
          </w:p>
        </w:tc>
        <w:tc>
          <w:tcPr>
            <w:tcW w:w="4259" w:type="dxa"/>
            <w:tcBorders>
              <w:top w:val="single" w:sz="2" w:space="0" w:color="auto"/>
              <w:right w:val="single" w:sz="12" w:space="0" w:color="auto"/>
            </w:tcBorders>
          </w:tcPr>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b/>
              </w:rPr>
            </w:pPr>
          </w:p>
        </w:tc>
      </w:tr>
      <w:tr w:rsidR="007210A2" w:rsidRPr="007210A2" w:rsidTr="000E2C99">
        <w:trPr>
          <w:trHeight w:val="3445"/>
        </w:trPr>
        <w:tc>
          <w:tcPr>
            <w:tcW w:w="4263" w:type="dxa"/>
            <w:tcBorders>
              <w:left w:val="single" w:sz="12" w:space="0" w:color="auto"/>
            </w:tcBorders>
          </w:tcPr>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b/>
              </w:rPr>
            </w:pPr>
          </w:p>
        </w:tc>
        <w:tc>
          <w:tcPr>
            <w:tcW w:w="4259" w:type="dxa"/>
            <w:tcBorders>
              <w:right w:val="single" w:sz="12" w:space="0" w:color="auto"/>
            </w:tcBorders>
          </w:tcPr>
          <w:p w:rsidR="00E828E0" w:rsidRPr="007210A2" w:rsidRDefault="00E828E0" w:rsidP="000E2C99">
            <w:pPr>
              <w:spacing w:beforeLines="50" w:before="180" w:line="0" w:lineRule="atLeast"/>
              <w:rPr>
                <w:rFonts w:ascii="標楷體" w:eastAsia="標楷體" w:hAnsi="標楷體"/>
                <w:b/>
              </w:rPr>
            </w:pPr>
          </w:p>
        </w:tc>
      </w:tr>
      <w:tr w:rsidR="00E828E0" w:rsidRPr="007210A2" w:rsidTr="000E2C99">
        <w:trPr>
          <w:trHeight w:val="3445"/>
        </w:trPr>
        <w:tc>
          <w:tcPr>
            <w:tcW w:w="4263" w:type="dxa"/>
            <w:tcBorders>
              <w:left w:val="single" w:sz="12" w:space="0" w:color="auto"/>
              <w:bottom w:val="single" w:sz="12" w:space="0" w:color="auto"/>
            </w:tcBorders>
          </w:tcPr>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tc>
        <w:tc>
          <w:tcPr>
            <w:tcW w:w="4259" w:type="dxa"/>
            <w:tcBorders>
              <w:bottom w:val="single" w:sz="12" w:space="0" w:color="auto"/>
              <w:right w:val="single" w:sz="12" w:space="0" w:color="auto"/>
            </w:tcBorders>
          </w:tcPr>
          <w:p w:rsidR="00E828E0" w:rsidRPr="007210A2" w:rsidRDefault="00E828E0" w:rsidP="000E2C99">
            <w:pPr>
              <w:spacing w:beforeLines="50" w:before="180" w:line="0" w:lineRule="atLeast"/>
              <w:rPr>
                <w:rFonts w:ascii="標楷體" w:eastAsia="標楷體" w:hAnsi="標楷體"/>
                <w:b/>
              </w:rPr>
            </w:pPr>
          </w:p>
        </w:tc>
      </w:tr>
    </w:tbl>
    <w:p w:rsidR="00E828E0" w:rsidRPr="007210A2" w:rsidRDefault="00E828E0" w:rsidP="00E828E0">
      <w:pPr>
        <w:rPr>
          <w:rFonts w:ascii="標楷體" w:eastAsia="標楷體" w:hAnsi="標楷體"/>
        </w:rPr>
      </w:pP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rPr>
        <w:br w:type="page"/>
      </w:r>
      <w:r w:rsidRPr="007210A2">
        <w:rPr>
          <w:rFonts w:ascii="標楷體" w:eastAsia="標楷體" w:hAnsi="標楷體" w:hint="eastAsia"/>
        </w:rPr>
        <w:lastRenderedPageBreak/>
        <w:t>【附件5】</w:t>
      </w:r>
    </w:p>
    <w:p w:rsidR="00E654F3" w:rsidRPr="007210A2" w:rsidRDefault="00E828E0" w:rsidP="00E828E0">
      <w:pPr>
        <w:spacing w:line="480" w:lineRule="exact"/>
        <w:jc w:val="center"/>
        <w:rPr>
          <w:rFonts w:ascii="標楷體" w:eastAsia="標楷體" w:hAnsi="標楷體"/>
          <w:b/>
          <w:sz w:val="32"/>
        </w:rPr>
      </w:pPr>
      <w:r w:rsidRPr="007210A2">
        <w:rPr>
          <w:rFonts w:ascii="標楷體" w:eastAsia="標楷體" w:hAnsi="標楷體"/>
          <w:b/>
          <w:sz w:val="32"/>
        </w:rPr>
        <w:t>10</w:t>
      </w:r>
      <w:r w:rsidR="003A515E" w:rsidRPr="007210A2">
        <w:rPr>
          <w:rFonts w:ascii="標楷體" w:eastAsia="標楷體" w:hAnsi="標楷體" w:hint="eastAsia"/>
          <w:b/>
          <w:sz w:val="32"/>
        </w:rPr>
        <w:t>4</w:t>
      </w:r>
      <w:r w:rsidRPr="007210A2">
        <w:rPr>
          <w:rFonts w:ascii="標楷體" w:eastAsia="標楷體" w:hAnsi="標楷體"/>
          <w:b/>
          <w:sz w:val="32"/>
        </w:rPr>
        <w:t>學年度</w:t>
      </w:r>
      <w:r w:rsidRPr="007210A2">
        <w:rPr>
          <w:rFonts w:ascii="標楷體" w:eastAsia="標楷體" w:hAnsi="標楷體" w:hint="eastAsia"/>
          <w:b/>
          <w:sz w:val="32"/>
        </w:rPr>
        <w:t>教育部國民小學師資培用聯盟</w:t>
      </w:r>
    </w:p>
    <w:p w:rsidR="00E828E0" w:rsidRPr="007210A2" w:rsidRDefault="00E828E0" w:rsidP="00E828E0">
      <w:pPr>
        <w:spacing w:line="0" w:lineRule="atLeast"/>
        <w:jc w:val="center"/>
        <w:rPr>
          <w:rFonts w:ascii="標楷體" w:eastAsia="標楷體" w:hAnsi="標楷體"/>
          <w:b/>
          <w:sz w:val="32"/>
        </w:rPr>
      </w:pPr>
      <w:r w:rsidRPr="007210A2">
        <w:rPr>
          <w:rFonts w:ascii="標楷體" w:eastAsia="標楷體" w:hAnsi="標楷體" w:hint="eastAsia"/>
          <w:b/>
          <w:sz w:val="32"/>
        </w:rPr>
        <w:t>授權暨承諾書</w:t>
      </w:r>
    </w:p>
    <w:p w:rsidR="00E828E0" w:rsidRPr="007210A2" w:rsidRDefault="00E828E0" w:rsidP="00E828E0">
      <w:pPr>
        <w:spacing w:line="240" w:lineRule="atLeast"/>
        <w:rPr>
          <w:rFonts w:ascii="標楷體" w:eastAsia="標楷體" w:hAnsi="標楷體"/>
        </w:rPr>
      </w:pPr>
      <w:r w:rsidRPr="007210A2">
        <w:rPr>
          <w:rFonts w:ascii="標楷體" w:eastAsia="標楷體" w:hAnsi="標楷體" w:hint="eastAsia"/>
        </w:rPr>
        <w:t>教案名稱</w:t>
      </w:r>
      <w:r w:rsidRPr="007210A2">
        <w:rPr>
          <w:rFonts w:ascii="標楷體" w:eastAsia="標楷體" w:hAnsi="標楷體"/>
        </w:rPr>
        <w:t>：</w:t>
      </w:r>
      <w:r w:rsidRPr="007210A2">
        <w:rPr>
          <w:rFonts w:ascii="標楷體" w:eastAsia="標楷體" w:hAnsi="標楷體" w:hint="eastAsia"/>
        </w:rPr>
        <w:t>（　　　　　　　　　　　　　　　　　）</w:t>
      </w:r>
    </w:p>
    <w:p w:rsidR="00E828E0" w:rsidRPr="007210A2" w:rsidRDefault="00E828E0" w:rsidP="00E828E0">
      <w:pPr>
        <w:spacing w:line="0" w:lineRule="atLeast"/>
        <w:rPr>
          <w:rFonts w:ascii="標楷體" w:eastAsia="標楷體" w:hAnsi="標楷體"/>
          <w:u w:val="single"/>
        </w:rPr>
      </w:pPr>
      <w:r w:rsidRPr="007210A2">
        <w:rPr>
          <w:rFonts w:ascii="標楷體" w:eastAsia="標楷體" w:hAnsi="標楷體" w:hint="eastAsia"/>
        </w:rPr>
        <w:t>本人</w:t>
      </w:r>
      <w:r w:rsidRPr="007210A2">
        <w:rPr>
          <w:rFonts w:ascii="標楷體" w:eastAsia="標楷體" w:hAnsi="標楷體" w:hint="eastAsia"/>
          <w:u w:val="single"/>
        </w:rPr>
        <w:t xml:space="preserve">　　　      、　　　      、　　　      、             </w:t>
      </w:r>
    </w:p>
    <w:p w:rsidR="00E828E0" w:rsidRPr="007210A2" w:rsidRDefault="00E828E0" w:rsidP="00E828E0">
      <w:pPr>
        <w:spacing w:line="0" w:lineRule="atLeast"/>
        <w:rPr>
          <w:rFonts w:ascii="標楷體" w:eastAsia="標楷體" w:hAnsi="標楷體"/>
        </w:rPr>
      </w:pPr>
      <w:r w:rsidRPr="007210A2">
        <w:rPr>
          <w:rFonts w:ascii="標楷體" w:eastAsia="標楷體" w:hAnsi="標楷體" w:hint="eastAsia"/>
        </w:rPr>
        <w:t>設計之教案參加國立</w:t>
      </w:r>
      <w:r w:rsidR="00E654F3" w:rsidRPr="007210A2">
        <w:rPr>
          <w:rFonts w:ascii="標楷體" w:eastAsia="標楷體" w:hAnsi="標楷體" w:hint="eastAsia"/>
        </w:rPr>
        <w:t>臺北教育</w:t>
      </w:r>
      <w:r w:rsidRPr="007210A2">
        <w:rPr>
          <w:rFonts w:ascii="標楷體" w:eastAsia="標楷體" w:hAnsi="標楷體" w:hint="eastAsia"/>
        </w:rPr>
        <w:t>大學所辦理「</w:t>
      </w:r>
      <w:r w:rsidRPr="007210A2">
        <w:rPr>
          <w:rFonts w:ascii="標楷體" w:eastAsia="標楷體" w:hAnsi="標楷體"/>
        </w:rPr>
        <w:t>10</w:t>
      </w:r>
      <w:r w:rsidR="003A515E" w:rsidRPr="007210A2">
        <w:rPr>
          <w:rFonts w:ascii="標楷體" w:eastAsia="標楷體" w:hAnsi="標楷體" w:hint="eastAsia"/>
        </w:rPr>
        <w:t>4</w:t>
      </w:r>
      <w:r w:rsidRPr="007210A2">
        <w:rPr>
          <w:rFonts w:ascii="標楷體" w:eastAsia="標楷體" w:hAnsi="標楷體"/>
        </w:rPr>
        <w:t>學年度</w:t>
      </w:r>
      <w:r w:rsidRPr="007210A2">
        <w:rPr>
          <w:rFonts w:ascii="標楷體" w:eastAsia="標楷體" w:hAnsi="標楷體" w:hint="eastAsia"/>
        </w:rPr>
        <w:t>教育部國民小學師資培用聯盟</w:t>
      </w:r>
      <w:r w:rsidR="00F95D80" w:rsidRPr="007210A2">
        <w:rPr>
          <w:rFonts w:ascii="標楷體" w:eastAsia="標楷體" w:hAnsi="標楷體" w:hint="eastAsia"/>
        </w:rPr>
        <w:t>教學</w:t>
      </w:r>
      <w:r w:rsidRPr="007210A2">
        <w:rPr>
          <w:rFonts w:ascii="標楷體" w:eastAsia="標楷體" w:hAnsi="標楷體" w:hint="eastAsia"/>
        </w:rPr>
        <w:t>演示</w:t>
      </w:r>
      <w:r w:rsidRPr="007210A2">
        <w:rPr>
          <w:rFonts w:ascii="標楷體" w:eastAsia="標楷體" w:hAnsi="標楷體"/>
        </w:rPr>
        <w:t>競賽活動</w:t>
      </w:r>
      <w:r w:rsidRPr="007210A2">
        <w:rPr>
          <w:rFonts w:ascii="標楷體" w:eastAsia="標楷體" w:hAnsi="標楷體" w:hint="eastAsia"/>
        </w:rPr>
        <w:t>」，經評審入選後，其著作財產權為中心</w:t>
      </w:r>
      <w:r w:rsidR="00ED45E9" w:rsidRPr="007210A2">
        <w:rPr>
          <w:rFonts w:ascii="標楷體" w:eastAsia="標楷體" w:hAnsi="標楷體" w:hint="eastAsia"/>
        </w:rPr>
        <w:t>及教育部</w:t>
      </w:r>
      <w:r w:rsidRPr="007210A2">
        <w:rPr>
          <w:rFonts w:ascii="標楷體" w:eastAsia="標楷體" w:hAnsi="標楷體" w:hint="eastAsia"/>
        </w:rPr>
        <w:t>所擁有。同意可將該項教材、教案等予以重製、公開發表或發行，並應註明該教材、教案等為本人著作之旨。並於著作權宣導之範圍內（非營利之目的），將前項教學設計案等予以編輯或重製後，不限時間、地點、次數公開播送做為教育推廣之用。</w:t>
      </w:r>
    </w:p>
    <w:p w:rsidR="00E828E0" w:rsidRPr="007210A2" w:rsidRDefault="00E828E0" w:rsidP="00E828E0">
      <w:pPr>
        <w:spacing w:line="240" w:lineRule="atLeast"/>
        <w:rPr>
          <w:rFonts w:ascii="標楷體" w:eastAsia="標楷體" w:hAnsi="標楷體"/>
        </w:rPr>
      </w:pPr>
    </w:p>
    <w:p w:rsidR="00E828E0" w:rsidRPr="007210A2" w:rsidRDefault="00E828E0" w:rsidP="00E828E0">
      <w:pPr>
        <w:rPr>
          <w:rFonts w:ascii="標楷體" w:eastAsia="標楷體" w:hAnsi="標楷體"/>
        </w:rPr>
      </w:pPr>
      <w:r w:rsidRPr="007210A2">
        <w:rPr>
          <w:rFonts w:ascii="標楷體" w:eastAsia="標楷體" w:hAnsi="標楷體"/>
        </w:rPr>
        <w:t>有關本人參加</w:t>
      </w:r>
      <w:r w:rsidRPr="007210A2">
        <w:rPr>
          <w:rFonts w:ascii="標楷體" w:eastAsia="標楷體" w:hAnsi="標楷體" w:hint="eastAsia"/>
        </w:rPr>
        <w:t>國立</w:t>
      </w:r>
      <w:r w:rsidR="00E654F3" w:rsidRPr="007210A2">
        <w:rPr>
          <w:rFonts w:ascii="標楷體" w:eastAsia="標楷體" w:hAnsi="標楷體" w:hint="eastAsia"/>
        </w:rPr>
        <w:t>臺北教育</w:t>
      </w:r>
      <w:r w:rsidRPr="007210A2">
        <w:rPr>
          <w:rFonts w:ascii="標楷體" w:eastAsia="標楷體" w:hAnsi="標楷體" w:hint="eastAsia"/>
        </w:rPr>
        <w:t>大學辦理「1</w:t>
      </w:r>
      <w:r w:rsidRPr="007210A2">
        <w:rPr>
          <w:rFonts w:ascii="標楷體" w:eastAsia="標楷體" w:hAnsi="標楷體"/>
        </w:rPr>
        <w:t>0</w:t>
      </w:r>
      <w:r w:rsidR="003A515E" w:rsidRPr="007210A2">
        <w:rPr>
          <w:rFonts w:ascii="標楷體" w:eastAsia="標楷體" w:hAnsi="標楷體" w:hint="eastAsia"/>
        </w:rPr>
        <w:t>4</w:t>
      </w:r>
      <w:r w:rsidRPr="007210A2">
        <w:rPr>
          <w:rFonts w:ascii="標楷體" w:eastAsia="標楷體" w:hAnsi="標楷體"/>
        </w:rPr>
        <w:t>學年度</w:t>
      </w:r>
      <w:r w:rsidRPr="007210A2">
        <w:rPr>
          <w:rFonts w:ascii="標楷體" w:eastAsia="標楷體" w:hAnsi="標楷體" w:hint="eastAsia"/>
        </w:rPr>
        <w:t>教育部國民小學師資培用聯盟</w:t>
      </w:r>
      <w:r w:rsidR="00E654F3" w:rsidRPr="007210A2">
        <w:rPr>
          <w:rFonts w:ascii="標楷體" w:eastAsia="標楷體" w:hAnsi="標楷體" w:hint="eastAsia"/>
        </w:rPr>
        <w:t>社會</w:t>
      </w:r>
      <w:r w:rsidRPr="007210A2">
        <w:rPr>
          <w:rFonts w:ascii="標楷體" w:eastAsia="標楷體" w:hAnsi="標楷體" w:hint="eastAsia"/>
        </w:rPr>
        <w:t>學習領域</w:t>
      </w:r>
      <w:r w:rsidR="00C828DE" w:rsidRPr="007210A2">
        <w:rPr>
          <w:rFonts w:ascii="標楷體" w:eastAsia="標楷體" w:hAnsi="標楷體" w:hint="eastAsia"/>
        </w:rPr>
        <w:t>教學研究</w:t>
      </w:r>
      <w:r w:rsidR="003A515E" w:rsidRPr="007210A2">
        <w:rPr>
          <w:rFonts w:ascii="標楷體" w:eastAsia="標楷體" w:hAnsi="標楷體" w:hint="eastAsia"/>
        </w:rPr>
        <w:t>中心</w:t>
      </w:r>
      <w:r w:rsidR="00F95D80" w:rsidRPr="007210A2">
        <w:rPr>
          <w:rFonts w:ascii="標楷體" w:eastAsia="標楷體" w:hAnsi="標楷體" w:hint="eastAsia"/>
        </w:rPr>
        <w:t>教學</w:t>
      </w:r>
      <w:r w:rsidRPr="007210A2">
        <w:rPr>
          <w:rFonts w:ascii="標楷體" w:eastAsia="標楷體" w:hAnsi="標楷體" w:hint="eastAsia"/>
        </w:rPr>
        <w:t>演示</w:t>
      </w:r>
      <w:r w:rsidRPr="007210A2">
        <w:rPr>
          <w:rFonts w:ascii="標楷體" w:eastAsia="標楷體" w:hAnsi="標楷體"/>
        </w:rPr>
        <w:t>競賽活動</w:t>
      </w:r>
      <w:r w:rsidRPr="007210A2">
        <w:rPr>
          <w:rFonts w:ascii="標楷體" w:eastAsia="標楷體" w:hAnsi="標楷體" w:hint="eastAsia"/>
        </w:rPr>
        <w:t>」甄選活動</w:t>
      </w:r>
      <w:r w:rsidRPr="007210A2">
        <w:rPr>
          <w:rFonts w:ascii="標楷體" w:eastAsia="標楷體" w:hAnsi="標楷體"/>
        </w:rPr>
        <w:t>，願意承諾事項如下：</w:t>
      </w:r>
    </w:p>
    <w:p w:rsidR="00E828E0" w:rsidRPr="007210A2" w:rsidRDefault="00E828E0" w:rsidP="00E828E0">
      <w:pPr>
        <w:numPr>
          <w:ilvl w:val="0"/>
          <w:numId w:val="2"/>
        </w:numPr>
        <w:spacing w:line="240" w:lineRule="atLeast"/>
        <w:ind w:hangingChars="200"/>
        <w:rPr>
          <w:rFonts w:ascii="標楷體" w:eastAsia="標楷體" w:hAnsi="標楷體"/>
        </w:rPr>
      </w:pPr>
      <w:r w:rsidRPr="007210A2">
        <w:rPr>
          <w:rFonts w:ascii="標楷體" w:eastAsia="標楷體" w:hAnsi="標楷體"/>
        </w:rPr>
        <w:t>該</w:t>
      </w:r>
      <w:r w:rsidRPr="007210A2">
        <w:rPr>
          <w:rFonts w:ascii="標楷體" w:eastAsia="標楷體" w:hAnsi="標楷體" w:hint="eastAsia"/>
        </w:rPr>
        <w:t>教學資源內容(含</w:t>
      </w:r>
      <w:r w:rsidRPr="007210A2">
        <w:rPr>
          <w:rFonts w:ascii="標楷體" w:eastAsia="標楷體" w:hAnsi="標楷體"/>
        </w:rPr>
        <w:t>教材、教案</w:t>
      </w:r>
      <w:r w:rsidRPr="007210A2">
        <w:rPr>
          <w:rFonts w:ascii="標楷體" w:eastAsia="標楷體" w:hAnsi="標楷體" w:hint="eastAsia"/>
        </w:rPr>
        <w:t>、學習單、素材、媒體等)</w:t>
      </w:r>
      <w:r w:rsidRPr="007210A2">
        <w:rPr>
          <w:rFonts w:ascii="標楷體" w:eastAsia="標楷體" w:hAnsi="標楷體"/>
        </w:rPr>
        <w:t>確實由本人自行創作，且無侵害他人著作權</w:t>
      </w:r>
      <w:r w:rsidRPr="007210A2">
        <w:rPr>
          <w:rFonts w:ascii="標楷體" w:eastAsia="標楷體" w:hAnsi="標楷體" w:hint="eastAsia"/>
        </w:rPr>
        <w:t>及智慧財產權</w:t>
      </w:r>
      <w:r w:rsidRPr="007210A2">
        <w:rPr>
          <w:rFonts w:ascii="標楷體" w:eastAsia="標楷體" w:hAnsi="標楷體"/>
        </w:rPr>
        <w:t>之情事。</w:t>
      </w:r>
    </w:p>
    <w:p w:rsidR="00E828E0" w:rsidRPr="007210A2" w:rsidRDefault="00E828E0" w:rsidP="00E828E0">
      <w:pPr>
        <w:numPr>
          <w:ilvl w:val="0"/>
          <w:numId w:val="2"/>
        </w:numPr>
        <w:spacing w:line="240" w:lineRule="atLeast"/>
        <w:ind w:hangingChars="200"/>
        <w:rPr>
          <w:rFonts w:ascii="標楷體" w:eastAsia="標楷體" w:hAnsi="標楷體"/>
        </w:rPr>
      </w:pPr>
      <w:r w:rsidRPr="007210A2">
        <w:rPr>
          <w:rFonts w:ascii="標楷體" w:eastAsia="標楷體" w:hAnsi="標楷體"/>
        </w:rPr>
        <w:t>日後如有任何侵權之糾紛，本人願意出面處理並自負法律責任，與</w:t>
      </w:r>
      <w:r w:rsidRPr="007210A2">
        <w:rPr>
          <w:rFonts w:ascii="標楷體" w:eastAsia="標楷體" w:hAnsi="標楷體" w:hint="eastAsia"/>
        </w:rPr>
        <w:t>中心</w:t>
      </w:r>
      <w:r w:rsidRPr="007210A2">
        <w:rPr>
          <w:rFonts w:ascii="標楷體" w:eastAsia="標楷體" w:hAnsi="標楷體"/>
        </w:rPr>
        <w:t>無涉。如因此致</w:t>
      </w:r>
      <w:r w:rsidRPr="007210A2">
        <w:rPr>
          <w:rFonts w:ascii="標楷體" w:eastAsia="標楷體" w:hAnsi="標楷體" w:hint="eastAsia"/>
        </w:rPr>
        <w:t>中心</w:t>
      </w:r>
      <w:r w:rsidRPr="007210A2">
        <w:rPr>
          <w:rFonts w:ascii="標楷體" w:eastAsia="標楷體" w:hAnsi="標楷體"/>
        </w:rPr>
        <w:t>有損害者，本人願負賠償之責。</w:t>
      </w:r>
    </w:p>
    <w:p w:rsidR="00E828E0" w:rsidRPr="007210A2" w:rsidRDefault="00E828E0" w:rsidP="00E828E0">
      <w:pPr>
        <w:numPr>
          <w:ilvl w:val="0"/>
          <w:numId w:val="2"/>
        </w:numPr>
        <w:spacing w:line="240" w:lineRule="atLeast"/>
        <w:ind w:hangingChars="200"/>
        <w:rPr>
          <w:rFonts w:ascii="標楷體" w:eastAsia="標楷體" w:hAnsi="標楷體"/>
        </w:rPr>
      </w:pPr>
      <w:r w:rsidRPr="007210A2">
        <w:rPr>
          <w:rFonts w:ascii="標楷體" w:eastAsia="標楷體" w:hAnsi="標楷體"/>
        </w:rPr>
        <w:t>如有侵害著作權</w:t>
      </w:r>
      <w:r w:rsidRPr="007210A2">
        <w:rPr>
          <w:rFonts w:ascii="標楷體" w:eastAsia="標楷體" w:hAnsi="標楷體" w:hint="eastAsia"/>
        </w:rPr>
        <w:t>等相關法規</w:t>
      </w:r>
      <w:r w:rsidRPr="007210A2">
        <w:rPr>
          <w:rFonts w:ascii="標楷體" w:eastAsia="標楷體" w:hAnsi="標楷體"/>
        </w:rPr>
        <w:t>經法院判決確定者，本人願意繳回所有原發之獎</w:t>
      </w:r>
      <w:r w:rsidRPr="007210A2">
        <w:rPr>
          <w:rFonts w:ascii="標楷體" w:eastAsia="標楷體" w:hAnsi="標楷體" w:hint="eastAsia"/>
        </w:rPr>
        <w:t>勵及稿費等</w:t>
      </w:r>
      <w:r w:rsidRPr="007210A2">
        <w:rPr>
          <w:rFonts w:ascii="標楷體" w:eastAsia="標楷體" w:hAnsi="標楷體"/>
        </w:rPr>
        <w:t>。</w:t>
      </w:r>
    </w:p>
    <w:p w:rsidR="00E828E0" w:rsidRPr="007210A2" w:rsidRDefault="00E828E0" w:rsidP="00E828E0">
      <w:pPr>
        <w:spacing w:line="240" w:lineRule="atLeast"/>
        <w:rPr>
          <w:rFonts w:ascii="標楷體" w:eastAsia="標楷體" w:hAnsi="標楷體"/>
        </w:rPr>
      </w:pPr>
      <w:r w:rsidRPr="007210A2">
        <w:rPr>
          <w:rFonts w:ascii="標楷體" w:eastAsia="標楷體" w:hAnsi="標楷體"/>
        </w:rPr>
        <w:t xml:space="preserve">  </w:t>
      </w:r>
      <w:r w:rsidRPr="007210A2">
        <w:rPr>
          <w:rFonts w:ascii="標楷體" w:eastAsia="標楷體" w:hAnsi="標楷體" w:hint="eastAsia"/>
        </w:rPr>
        <w:t>此致</w:t>
      </w:r>
    </w:p>
    <w:p w:rsidR="00E828E0" w:rsidRPr="007210A2" w:rsidRDefault="00E828E0" w:rsidP="00E828E0">
      <w:pPr>
        <w:spacing w:line="240" w:lineRule="atLeast"/>
        <w:rPr>
          <w:rFonts w:ascii="標楷體" w:eastAsia="標楷體" w:hAnsi="標楷體"/>
        </w:rPr>
      </w:pPr>
      <w:r w:rsidRPr="007210A2">
        <w:rPr>
          <w:rFonts w:ascii="標楷體" w:eastAsia="標楷體" w:hAnsi="標楷體" w:hint="eastAsia"/>
        </w:rPr>
        <w:t>國立</w:t>
      </w:r>
      <w:r w:rsidR="00E654F3" w:rsidRPr="007210A2">
        <w:rPr>
          <w:rFonts w:ascii="標楷體" w:eastAsia="標楷體" w:hAnsi="標楷體" w:hint="eastAsia"/>
        </w:rPr>
        <w:t>臺北教育</w:t>
      </w:r>
      <w:r w:rsidRPr="007210A2">
        <w:rPr>
          <w:rFonts w:ascii="標楷體" w:eastAsia="標楷體" w:hAnsi="標楷體" w:hint="eastAsia"/>
        </w:rPr>
        <w:t>大學</w:t>
      </w:r>
    </w:p>
    <w:p w:rsidR="00E828E0" w:rsidRPr="007210A2" w:rsidRDefault="00E828E0" w:rsidP="00E828E0">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作者一姓名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E828E0" w:rsidRPr="007210A2" w:rsidRDefault="00E828E0" w:rsidP="00037246">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作者二姓名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E828E0" w:rsidRPr="007210A2" w:rsidRDefault="00E828E0" w:rsidP="00037246">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作者三姓名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037246" w:rsidRPr="007210A2" w:rsidRDefault="00037246" w:rsidP="00037246">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作者四姓名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2802C2" w:rsidRPr="007210A2" w:rsidRDefault="002802C2" w:rsidP="00E828E0">
      <w:pPr>
        <w:spacing w:line="240" w:lineRule="atLeast"/>
        <w:rPr>
          <w:rFonts w:ascii="標楷體" w:eastAsia="標楷體" w:hAnsi="標楷體"/>
        </w:rPr>
      </w:pPr>
    </w:p>
    <w:p w:rsidR="00E828E0" w:rsidRPr="007210A2" w:rsidRDefault="00E828E0" w:rsidP="00037246">
      <w:pPr>
        <w:spacing w:line="240" w:lineRule="atLeast"/>
        <w:jc w:val="center"/>
        <w:rPr>
          <w:rFonts w:ascii="標楷體" w:eastAsia="標楷體" w:hAnsi="標楷體"/>
        </w:rPr>
      </w:pPr>
      <w:r w:rsidRPr="007210A2">
        <w:rPr>
          <w:rFonts w:ascii="標楷體" w:eastAsia="標楷體" w:hAnsi="標楷體"/>
        </w:rPr>
        <w:t>中</w:t>
      </w:r>
      <w:r w:rsidRPr="007210A2">
        <w:rPr>
          <w:rFonts w:ascii="標楷體" w:eastAsia="標楷體" w:hAnsi="標楷體" w:hint="eastAsia"/>
        </w:rPr>
        <w:t xml:space="preserve">  </w:t>
      </w:r>
      <w:r w:rsidRPr="007210A2">
        <w:rPr>
          <w:rFonts w:ascii="標楷體" w:eastAsia="標楷體" w:hAnsi="標楷體"/>
        </w:rPr>
        <w:t>華</w:t>
      </w:r>
      <w:r w:rsidRPr="007210A2">
        <w:rPr>
          <w:rFonts w:ascii="標楷體" w:eastAsia="標楷體" w:hAnsi="標楷體" w:hint="eastAsia"/>
        </w:rPr>
        <w:t xml:space="preserve">  </w:t>
      </w:r>
      <w:r w:rsidRPr="007210A2">
        <w:rPr>
          <w:rFonts w:ascii="標楷體" w:eastAsia="標楷體" w:hAnsi="標楷體"/>
        </w:rPr>
        <w:t>民</w:t>
      </w:r>
      <w:r w:rsidRPr="007210A2">
        <w:rPr>
          <w:rFonts w:ascii="標楷體" w:eastAsia="標楷體" w:hAnsi="標楷體" w:hint="eastAsia"/>
        </w:rPr>
        <w:t xml:space="preserve">  </w:t>
      </w:r>
      <w:r w:rsidRPr="007210A2">
        <w:rPr>
          <w:rFonts w:ascii="標楷體" w:eastAsia="標楷體" w:hAnsi="標楷體"/>
        </w:rPr>
        <w:t>國</w:t>
      </w:r>
      <w:r w:rsidRPr="007210A2">
        <w:rPr>
          <w:rFonts w:ascii="標楷體" w:eastAsia="標楷體" w:hAnsi="標楷體" w:hint="eastAsia"/>
        </w:rPr>
        <w:t xml:space="preserve">       </w:t>
      </w:r>
      <w:r w:rsidRPr="007210A2">
        <w:rPr>
          <w:rFonts w:ascii="標楷體" w:eastAsia="標楷體" w:hAnsi="標楷體"/>
        </w:rPr>
        <w:t>年</w:t>
      </w:r>
      <w:r w:rsidRPr="007210A2">
        <w:rPr>
          <w:rFonts w:ascii="標楷體" w:eastAsia="標楷體" w:hAnsi="標楷體" w:hint="eastAsia"/>
        </w:rPr>
        <w:t xml:space="preserve">       </w:t>
      </w:r>
      <w:r w:rsidRPr="007210A2">
        <w:rPr>
          <w:rFonts w:ascii="標楷體" w:eastAsia="標楷體" w:hAnsi="標楷體"/>
        </w:rPr>
        <w:t>月</w:t>
      </w:r>
      <w:r w:rsidRPr="007210A2">
        <w:rPr>
          <w:rFonts w:ascii="標楷體" w:eastAsia="標楷體" w:hAnsi="標楷體" w:hint="eastAsia"/>
        </w:rPr>
        <w:t xml:space="preserve">       </w:t>
      </w:r>
      <w:r w:rsidRPr="007210A2">
        <w:rPr>
          <w:rFonts w:ascii="標楷體" w:eastAsia="標楷體" w:hAnsi="標楷體"/>
        </w:rPr>
        <w:t>日</w:t>
      </w:r>
    </w:p>
    <w:p w:rsidR="00E828E0" w:rsidRPr="007210A2" w:rsidRDefault="00E828E0" w:rsidP="00037246">
      <w:pPr>
        <w:numPr>
          <w:ilvl w:val="0"/>
          <w:numId w:val="21"/>
        </w:numPr>
        <w:spacing w:line="240" w:lineRule="atLeast"/>
        <w:jc w:val="center"/>
        <w:rPr>
          <w:rFonts w:ascii="標楷體" w:eastAsia="標楷體" w:hAnsi="標楷體"/>
        </w:rPr>
      </w:pPr>
      <w:r w:rsidRPr="007210A2">
        <w:rPr>
          <w:rFonts w:ascii="標楷體" w:eastAsia="標楷體" w:hAnsi="標楷體" w:hint="eastAsia"/>
        </w:rPr>
        <w:t>本表可自行複製影印</w:t>
      </w:r>
    </w:p>
    <w:sectPr w:rsidR="00E828E0" w:rsidRPr="007210A2" w:rsidSect="00CA45B1">
      <w:footerReference w:type="even" r:id="rId9"/>
      <w:footerReference w:type="default" r:id="rId10"/>
      <w:pgSz w:w="11906" w:h="16838"/>
      <w:pgMar w:top="1079" w:right="1466"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9C" w:rsidRDefault="00AF459C">
      <w:r>
        <w:separator/>
      </w:r>
    </w:p>
  </w:endnote>
  <w:endnote w:type="continuationSeparator" w:id="0">
    <w:p w:rsidR="00AF459C" w:rsidRDefault="00AF459C">
      <w:r>
        <w:continuationSeparator/>
      </w:r>
    </w:p>
  </w:endnote>
  <w:endnote w:type="continuationNotice" w:id="1">
    <w:p w:rsidR="00AF459C" w:rsidRDefault="00AF4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7" w:rsidRDefault="00223087" w:rsidP="00920E2B">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223087" w:rsidRDefault="0022308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7" w:rsidRDefault="00223087" w:rsidP="00920E2B">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9B1AC0">
      <w:rPr>
        <w:rStyle w:val="aff0"/>
        <w:noProof/>
      </w:rPr>
      <w:t>1</w:t>
    </w:r>
    <w:r>
      <w:rPr>
        <w:rStyle w:val="aff0"/>
      </w:rPr>
      <w:fldChar w:fldCharType="end"/>
    </w:r>
  </w:p>
  <w:p w:rsidR="00223087" w:rsidRDefault="002230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9C" w:rsidRDefault="00AF459C">
      <w:r>
        <w:separator/>
      </w:r>
    </w:p>
  </w:footnote>
  <w:footnote w:type="continuationSeparator" w:id="0">
    <w:p w:rsidR="00AF459C" w:rsidRDefault="00AF459C">
      <w:r>
        <w:continuationSeparator/>
      </w:r>
    </w:p>
  </w:footnote>
  <w:footnote w:type="continuationNotice" w:id="1">
    <w:p w:rsidR="00AF459C" w:rsidRDefault="00AF45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AECFB88"/>
    <w:lvl w:ilvl="0">
      <w:start w:val="1"/>
      <w:numFmt w:val="bullet"/>
      <w:pStyle w:val="2"/>
      <w:lvlText w:val=""/>
      <w:lvlJc w:val="left"/>
      <w:pPr>
        <w:tabs>
          <w:tab w:val="num" w:pos="361"/>
        </w:tabs>
        <w:ind w:leftChars="400" w:left="361" w:hangingChars="200" w:hanging="360"/>
      </w:pPr>
      <w:rPr>
        <w:rFonts w:ascii="Wingdings" w:hAnsi="Wingdings" w:hint="default"/>
      </w:rPr>
    </w:lvl>
  </w:abstractNum>
  <w:abstractNum w:abstractNumId="1">
    <w:nsid w:val="FFFFFF89"/>
    <w:multiLevelType w:val="singleLevel"/>
    <w:tmpl w:val="7ED4F65A"/>
    <w:lvl w:ilvl="0">
      <w:start w:val="1"/>
      <w:numFmt w:val="bullet"/>
      <w:pStyle w:val="20"/>
      <w:lvlText w:val=""/>
      <w:lvlJc w:val="left"/>
      <w:pPr>
        <w:tabs>
          <w:tab w:val="num" w:pos="361"/>
        </w:tabs>
        <w:ind w:leftChars="200" w:left="361" w:hangingChars="200" w:hanging="360"/>
      </w:pPr>
      <w:rPr>
        <w:rFonts w:ascii="Wingdings" w:hAnsi="Wingdings" w:hint="default"/>
      </w:rPr>
    </w:lvl>
  </w:abstractNum>
  <w:abstractNum w:abstractNumId="2">
    <w:nsid w:val="00000002"/>
    <w:multiLevelType w:val="singleLevel"/>
    <w:tmpl w:val="00000002"/>
    <w:name w:val="WW8Num3"/>
    <w:lvl w:ilvl="0">
      <w:start w:val="1"/>
      <w:numFmt w:val="decimal"/>
      <w:lvlText w:val="（%1）"/>
      <w:lvlJc w:val="left"/>
      <w:pPr>
        <w:tabs>
          <w:tab w:val="num" w:pos="1200"/>
        </w:tabs>
        <w:ind w:left="1200" w:hanging="720"/>
      </w:pPr>
    </w:lvl>
  </w:abstractNum>
  <w:abstractNum w:abstractNumId="3">
    <w:nsid w:val="00000008"/>
    <w:multiLevelType w:val="singleLevel"/>
    <w:tmpl w:val="00000008"/>
    <w:name w:val="WW8Num10"/>
    <w:lvl w:ilvl="0">
      <w:start w:val="1"/>
      <w:numFmt w:val="decimal"/>
      <w:lvlText w:val="（%1）"/>
      <w:lvlJc w:val="left"/>
      <w:pPr>
        <w:tabs>
          <w:tab w:val="num" w:pos="1200"/>
        </w:tabs>
        <w:ind w:left="1200" w:hanging="720"/>
      </w:pPr>
    </w:lvl>
  </w:abstractNum>
  <w:abstractNum w:abstractNumId="4">
    <w:nsid w:val="00000009"/>
    <w:multiLevelType w:val="singleLevel"/>
    <w:tmpl w:val="00000009"/>
    <w:name w:val="WW8Num11"/>
    <w:lvl w:ilvl="0">
      <w:start w:val="1"/>
      <w:numFmt w:val="decimal"/>
      <w:lvlText w:val="（%1）"/>
      <w:lvlJc w:val="left"/>
      <w:pPr>
        <w:tabs>
          <w:tab w:val="num" w:pos="1200"/>
        </w:tabs>
        <w:ind w:left="1200" w:hanging="720"/>
      </w:pPr>
    </w:lvl>
  </w:abstractNum>
  <w:abstractNum w:abstractNumId="5">
    <w:nsid w:val="0000000A"/>
    <w:multiLevelType w:val="singleLevel"/>
    <w:tmpl w:val="0000000A"/>
    <w:name w:val="WW8Num12"/>
    <w:lvl w:ilvl="0">
      <w:start w:val="1"/>
      <w:numFmt w:val="decimal"/>
      <w:lvlText w:val="（%1）"/>
      <w:lvlJc w:val="left"/>
      <w:pPr>
        <w:tabs>
          <w:tab w:val="num" w:pos="1200"/>
        </w:tabs>
        <w:ind w:left="1200" w:hanging="720"/>
      </w:pPr>
    </w:lvl>
  </w:abstractNum>
  <w:abstractNum w:abstractNumId="6">
    <w:nsid w:val="0000000B"/>
    <w:multiLevelType w:val="singleLevel"/>
    <w:tmpl w:val="0000000B"/>
    <w:name w:val="WW8Num13"/>
    <w:lvl w:ilvl="0">
      <w:start w:val="1"/>
      <w:numFmt w:val="decimal"/>
      <w:lvlText w:val="（%1）"/>
      <w:lvlJc w:val="left"/>
      <w:pPr>
        <w:tabs>
          <w:tab w:val="num" w:pos="1200"/>
        </w:tabs>
        <w:ind w:left="1200" w:hanging="720"/>
      </w:pPr>
    </w:lvl>
  </w:abstractNum>
  <w:abstractNum w:abstractNumId="7">
    <w:nsid w:val="0000000C"/>
    <w:multiLevelType w:val="singleLevel"/>
    <w:tmpl w:val="0000000C"/>
    <w:name w:val="WW8Num14"/>
    <w:lvl w:ilvl="0">
      <w:start w:val="1"/>
      <w:numFmt w:val="decimal"/>
      <w:lvlText w:val="（%1）"/>
      <w:lvlJc w:val="left"/>
      <w:pPr>
        <w:tabs>
          <w:tab w:val="num" w:pos="1200"/>
        </w:tabs>
        <w:ind w:left="1200" w:hanging="720"/>
      </w:pPr>
    </w:lvl>
  </w:abstractNum>
  <w:abstractNum w:abstractNumId="8">
    <w:nsid w:val="0000000E"/>
    <w:multiLevelType w:val="singleLevel"/>
    <w:tmpl w:val="0000000E"/>
    <w:name w:val="WW8Num16"/>
    <w:lvl w:ilvl="0">
      <w:start w:val="1"/>
      <w:numFmt w:val="decimal"/>
      <w:lvlText w:val="%1."/>
      <w:lvlJc w:val="left"/>
      <w:pPr>
        <w:tabs>
          <w:tab w:val="num" w:pos="1440"/>
        </w:tabs>
        <w:ind w:left="1440" w:hanging="480"/>
      </w:pPr>
    </w:lvl>
  </w:abstractNum>
  <w:abstractNum w:abstractNumId="9">
    <w:nsid w:val="0000000F"/>
    <w:multiLevelType w:val="singleLevel"/>
    <w:tmpl w:val="0000000F"/>
    <w:name w:val="WW8Num17"/>
    <w:lvl w:ilvl="0">
      <w:start w:val="1"/>
      <w:numFmt w:val="decimal"/>
      <w:lvlText w:val="（%1）"/>
      <w:lvlJc w:val="left"/>
      <w:pPr>
        <w:tabs>
          <w:tab w:val="num" w:pos="1200"/>
        </w:tabs>
        <w:ind w:left="1200" w:hanging="720"/>
      </w:pPr>
    </w:lvl>
  </w:abstractNum>
  <w:abstractNum w:abstractNumId="10">
    <w:nsid w:val="00000010"/>
    <w:multiLevelType w:val="singleLevel"/>
    <w:tmpl w:val="00000010"/>
    <w:name w:val="WW8Num18"/>
    <w:lvl w:ilvl="0">
      <w:start w:val="1"/>
      <w:numFmt w:val="decimal"/>
      <w:lvlText w:val="%1、"/>
      <w:lvlJc w:val="left"/>
      <w:pPr>
        <w:tabs>
          <w:tab w:val="num" w:pos="480"/>
        </w:tabs>
        <w:ind w:left="480" w:hanging="480"/>
      </w:pPr>
    </w:lvl>
  </w:abstractNum>
  <w:abstractNum w:abstractNumId="11">
    <w:nsid w:val="00000011"/>
    <w:multiLevelType w:val="singleLevel"/>
    <w:tmpl w:val="00000011"/>
    <w:name w:val="WW8Num19"/>
    <w:lvl w:ilvl="0">
      <w:start w:val="1"/>
      <w:numFmt w:val="decimal"/>
      <w:lvlText w:val="（%1）"/>
      <w:lvlJc w:val="left"/>
      <w:pPr>
        <w:tabs>
          <w:tab w:val="num" w:pos="1200"/>
        </w:tabs>
        <w:ind w:left="1200" w:hanging="720"/>
      </w:pPr>
    </w:lvl>
  </w:abstractNum>
  <w:abstractNum w:abstractNumId="12">
    <w:nsid w:val="00000012"/>
    <w:multiLevelType w:val="singleLevel"/>
    <w:tmpl w:val="00000012"/>
    <w:name w:val="WW8Num20"/>
    <w:lvl w:ilvl="0">
      <w:start w:val="1"/>
      <w:numFmt w:val="decimal"/>
      <w:lvlText w:val="（%1）"/>
      <w:lvlJc w:val="left"/>
      <w:pPr>
        <w:tabs>
          <w:tab w:val="num" w:pos="1200"/>
        </w:tabs>
        <w:ind w:left="1200" w:hanging="720"/>
      </w:pPr>
    </w:lvl>
  </w:abstractNum>
  <w:abstractNum w:abstractNumId="13">
    <w:nsid w:val="00000013"/>
    <w:multiLevelType w:val="singleLevel"/>
    <w:tmpl w:val="00000013"/>
    <w:name w:val="WW8Num21"/>
    <w:lvl w:ilvl="0">
      <w:start w:val="1"/>
      <w:numFmt w:val="decimal"/>
      <w:lvlText w:val="%1、"/>
      <w:lvlJc w:val="left"/>
      <w:pPr>
        <w:tabs>
          <w:tab w:val="num" w:pos="480"/>
        </w:tabs>
        <w:ind w:left="480" w:hanging="480"/>
      </w:pPr>
    </w:lvl>
  </w:abstractNum>
  <w:abstractNum w:abstractNumId="14">
    <w:nsid w:val="00000014"/>
    <w:multiLevelType w:val="singleLevel"/>
    <w:tmpl w:val="00000014"/>
    <w:name w:val="WW8Num22"/>
    <w:lvl w:ilvl="0">
      <w:start w:val="1"/>
      <w:numFmt w:val="decimal"/>
      <w:lvlText w:val="（%1）"/>
      <w:lvlJc w:val="left"/>
      <w:pPr>
        <w:tabs>
          <w:tab w:val="num" w:pos="1200"/>
        </w:tabs>
        <w:ind w:left="1200" w:hanging="720"/>
      </w:pPr>
    </w:lvl>
  </w:abstractNum>
  <w:abstractNum w:abstractNumId="15">
    <w:nsid w:val="00000015"/>
    <w:multiLevelType w:val="singleLevel"/>
    <w:tmpl w:val="00000015"/>
    <w:name w:val="WW8Num23"/>
    <w:lvl w:ilvl="0">
      <w:start w:val="1"/>
      <w:numFmt w:val="decimal"/>
      <w:lvlText w:val="%1."/>
      <w:lvlJc w:val="left"/>
      <w:pPr>
        <w:tabs>
          <w:tab w:val="num" w:pos="1440"/>
        </w:tabs>
        <w:ind w:left="1440" w:hanging="480"/>
      </w:pPr>
    </w:lvl>
  </w:abstractNum>
  <w:abstractNum w:abstractNumId="16">
    <w:nsid w:val="00000016"/>
    <w:multiLevelType w:val="singleLevel"/>
    <w:tmpl w:val="00000016"/>
    <w:name w:val="WW8Num24"/>
    <w:lvl w:ilvl="0">
      <w:start w:val="1"/>
      <w:numFmt w:val="decimal"/>
      <w:lvlText w:val="%1、"/>
      <w:lvlJc w:val="left"/>
      <w:pPr>
        <w:tabs>
          <w:tab w:val="num" w:pos="480"/>
        </w:tabs>
        <w:ind w:left="480" w:hanging="480"/>
      </w:pPr>
    </w:lvl>
  </w:abstractNum>
  <w:abstractNum w:abstractNumId="17">
    <w:nsid w:val="00000017"/>
    <w:multiLevelType w:val="singleLevel"/>
    <w:tmpl w:val="00000017"/>
    <w:name w:val="WW8Num25"/>
    <w:lvl w:ilvl="0">
      <w:start w:val="1"/>
      <w:numFmt w:val="decimal"/>
      <w:lvlText w:val="%1、"/>
      <w:lvlJc w:val="left"/>
      <w:pPr>
        <w:tabs>
          <w:tab w:val="num" w:pos="480"/>
        </w:tabs>
        <w:ind w:left="480" w:hanging="480"/>
      </w:pPr>
    </w:lvl>
  </w:abstractNum>
  <w:abstractNum w:abstractNumId="18">
    <w:nsid w:val="00000018"/>
    <w:multiLevelType w:val="singleLevel"/>
    <w:tmpl w:val="00000018"/>
    <w:name w:val="WW8Num26"/>
    <w:lvl w:ilvl="0">
      <w:start w:val="1"/>
      <w:numFmt w:val="decimal"/>
      <w:lvlText w:val="（%1）"/>
      <w:lvlJc w:val="left"/>
      <w:pPr>
        <w:tabs>
          <w:tab w:val="num" w:pos="1200"/>
        </w:tabs>
        <w:ind w:left="1200" w:hanging="720"/>
      </w:pPr>
    </w:lvl>
  </w:abstractNum>
  <w:abstractNum w:abstractNumId="19">
    <w:nsid w:val="00000019"/>
    <w:multiLevelType w:val="singleLevel"/>
    <w:tmpl w:val="00000019"/>
    <w:name w:val="WW8Num27"/>
    <w:lvl w:ilvl="0">
      <w:start w:val="1"/>
      <w:numFmt w:val="decimal"/>
      <w:lvlText w:val="（%1）"/>
      <w:lvlJc w:val="left"/>
      <w:pPr>
        <w:tabs>
          <w:tab w:val="num" w:pos="1200"/>
        </w:tabs>
        <w:ind w:left="1200" w:hanging="720"/>
      </w:pPr>
    </w:lvl>
  </w:abstractNum>
  <w:abstractNum w:abstractNumId="20">
    <w:nsid w:val="087B0F34"/>
    <w:multiLevelType w:val="hybridMultilevel"/>
    <w:tmpl w:val="34CA9E06"/>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0FB961E3"/>
    <w:multiLevelType w:val="hybridMultilevel"/>
    <w:tmpl w:val="B330AC9C"/>
    <w:lvl w:ilvl="0" w:tplc="0CC075D8">
      <w:start w:val="1"/>
      <w:numFmt w:val="taiwaneseCountingThousand"/>
      <w:lvlText w:val="（%1）"/>
      <w:lvlJc w:val="left"/>
      <w:pPr>
        <w:ind w:left="1440" w:hanging="720"/>
      </w:pPr>
      <w:rPr>
        <w:rFonts w:ascii="Times New Roman" w:hAnsi="Times New Roman" w:hint="default"/>
      </w:rPr>
    </w:lvl>
    <w:lvl w:ilvl="1" w:tplc="4E36C98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12265E4C"/>
    <w:multiLevelType w:val="hybridMultilevel"/>
    <w:tmpl w:val="B3126116"/>
    <w:lvl w:ilvl="0" w:tplc="CD6EB08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1257446B"/>
    <w:multiLevelType w:val="hybridMultilevel"/>
    <w:tmpl w:val="D9ECC0C6"/>
    <w:lvl w:ilvl="0" w:tplc="04090001">
      <w:start w:val="1"/>
      <w:numFmt w:val="bullet"/>
      <w:lvlText w:val=""/>
      <w:lvlJc w:val="left"/>
      <w:pPr>
        <w:ind w:left="1933" w:hanging="480"/>
      </w:pPr>
      <w:rPr>
        <w:rFonts w:ascii="Wingdings" w:hAnsi="Wingdings" w:hint="default"/>
      </w:rPr>
    </w:lvl>
    <w:lvl w:ilvl="1" w:tplc="04090003" w:tentative="1">
      <w:start w:val="1"/>
      <w:numFmt w:val="bullet"/>
      <w:lvlText w:val=""/>
      <w:lvlJc w:val="left"/>
      <w:pPr>
        <w:ind w:left="2413" w:hanging="480"/>
      </w:pPr>
      <w:rPr>
        <w:rFonts w:ascii="Wingdings" w:hAnsi="Wingdings" w:hint="default"/>
      </w:rPr>
    </w:lvl>
    <w:lvl w:ilvl="2" w:tplc="04090005" w:tentative="1">
      <w:start w:val="1"/>
      <w:numFmt w:val="bullet"/>
      <w:lvlText w:val=""/>
      <w:lvlJc w:val="left"/>
      <w:pPr>
        <w:ind w:left="2893" w:hanging="480"/>
      </w:pPr>
      <w:rPr>
        <w:rFonts w:ascii="Wingdings" w:hAnsi="Wingdings" w:hint="default"/>
      </w:rPr>
    </w:lvl>
    <w:lvl w:ilvl="3" w:tplc="04090001" w:tentative="1">
      <w:start w:val="1"/>
      <w:numFmt w:val="bullet"/>
      <w:lvlText w:val=""/>
      <w:lvlJc w:val="left"/>
      <w:pPr>
        <w:ind w:left="3373" w:hanging="480"/>
      </w:pPr>
      <w:rPr>
        <w:rFonts w:ascii="Wingdings" w:hAnsi="Wingdings" w:hint="default"/>
      </w:rPr>
    </w:lvl>
    <w:lvl w:ilvl="4" w:tplc="04090003" w:tentative="1">
      <w:start w:val="1"/>
      <w:numFmt w:val="bullet"/>
      <w:lvlText w:val=""/>
      <w:lvlJc w:val="left"/>
      <w:pPr>
        <w:ind w:left="3853" w:hanging="480"/>
      </w:pPr>
      <w:rPr>
        <w:rFonts w:ascii="Wingdings" w:hAnsi="Wingdings" w:hint="default"/>
      </w:rPr>
    </w:lvl>
    <w:lvl w:ilvl="5" w:tplc="04090005" w:tentative="1">
      <w:start w:val="1"/>
      <w:numFmt w:val="bullet"/>
      <w:lvlText w:val=""/>
      <w:lvlJc w:val="left"/>
      <w:pPr>
        <w:ind w:left="4333" w:hanging="480"/>
      </w:pPr>
      <w:rPr>
        <w:rFonts w:ascii="Wingdings" w:hAnsi="Wingdings" w:hint="default"/>
      </w:rPr>
    </w:lvl>
    <w:lvl w:ilvl="6" w:tplc="04090001" w:tentative="1">
      <w:start w:val="1"/>
      <w:numFmt w:val="bullet"/>
      <w:lvlText w:val=""/>
      <w:lvlJc w:val="left"/>
      <w:pPr>
        <w:ind w:left="4813" w:hanging="480"/>
      </w:pPr>
      <w:rPr>
        <w:rFonts w:ascii="Wingdings" w:hAnsi="Wingdings" w:hint="default"/>
      </w:rPr>
    </w:lvl>
    <w:lvl w:ilvl="7" w:tplc="04090003" w:tentative="1">
      <w:start w:val="1"/>
      <w:numFmt w:val="bullet"/>
      <w:lvlText w:val=""/>
      <w:lvlJc w:val="left"/>
      <w:pPr>
        <w:ind w:left="5293" w:hanging="480"/>
      </w:pPr>
      <w:rPr>
        <w:rFonts w:ascii="Wingdings" w:hAnsi="Wingdings" w:hint="default"/>
      </w:rPr>
    </w:lvl>
    <w:lvl w:ilvl="8" w:tplc="04090005" w:tentative="1">
      <w:start w:val="1"/>
      <w:numFmt w:val="bullet"/>
      <w:lvlText w:val=""/>
      <w:lvlJc w:val="left"/>
      <w:pPr>
        <w:ind w:left="5773" w:hanging="480"/>
      </w:pPr>
      <w:rPr>
        <w:rFonts w:ascii="Wingdings" w:hAnsi="Wingdings" w:hint="default"/>
      </w:rPr>
    </w:lvl>
  </w:abstractNum>
  <w:abstractNum w:abstractNumId="24">
    <w:nsid w:val="132D5C78"/>
    <w:multiLevelType w:val="hybridMultilevel"/>
    <w:tmpl w:val="C37C15C8"/>
    <w:lvl w:ilvl="0" w:tplc="C1EE391E">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15760E62"/>
    <w:multiLevelType w:val="hybridMultilevel"/>
    <w:tmpl w:val="0A6C51E8"/>
    <w:lvl w:ilvl="0" w:tplc="E99806E6">
      <w:start w:val="6"/>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1CDF3EB7"/>
    <w:multiLevelType w:val="hybridMultilevel"/>
    <w:tmpl w:val="07942672"/>
    <w:lvl w:ilvl="0" w:tplc="E496D1C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05B7F75"/>
    <w:multiLevelType w:val="hybridMultilevel"/>
    <w:tmpl w:val="03F06080"/>
    <w:lvl w:ilvl="0" w:tplc="0409000F">
      <w:start w:val="1"/>
      <w:numFmt w:val="decim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8">
    <w:nsid w:val="23483C61"/>
    <w:multiLevelType w:val="hybridMultilevel"/>
    <w:tmpl w:val="0BCA81A4"/>
    <w:lvl w:ilvl="0" w:tplc="04090001">
      <w:start w:val="1"/>
      <w:numFmt w:val="bullet"/>
      <w:lvlText w:val=""/>
      <w:lvlJc w:val="left"/>
      <w:pPr>
        <w:ind w:left="1907" w:hanging="480"/>
      </w:pPr>
      <w:rPr>
        <w:rFonts w:ascii="Wingdings" w:hAnsi="Wingdings" w:hint="default"/>
      </w:rPr>
    </w:lvl>
    <w:lvl w:ilvl="1" w:tplc="04090003" w:tentative="1">
      <w:start w:val="1"/>
      <w:numFmt w:val="bullet"/>
      <w:lvlText w:val=""/>
      <w:lvlJc w:val="left"/>
      <w:pPr>
        <w:ind w:left="2387" w:hanging="480"/>
      </w:pPr>
      <w:rPr>
        <w:rFonts w:ascii="Wingdings" w:hAnsi="Wingdings" w:hint="default"/>
      </w:rPr>
    </w:lvl>
    <w:lvl w:ilvl="2" w:tplc="04090005" w:tentative="1">
      <w:start w:val="1"/>
      <w:numFmt w:val="bullet"/>
      <w:lvlText w:val=""/>
      <w:lvlJc w:val="left"/>
      <w:pPr>
        <w:ind w:left="2867" w:hanging="480"/>
      </w:pPr>
      <w:rPr>
        <w:rFonts w:ascii="Wingdings" w:hAnsi="Wingdings" w:hint="default"/>
      </w:rPr>
    </w:lvl>
    <w:lvl w:ilvl="3" w:tplc="04090001" w:tentative="1">
      <w:start w:val="1"/>
      <w:numFmt w:val="bullet"/>
      <w:lvlText w:val=""/>
      <w:lvlJc w:val="left"/>
      <w:pPr>
        <w:ind w:left="3347" w:hanging="480"/>
      </w:pPr>
      <w:rPr>
        <w:rFonts w:ascii="Wingdings" w:hAnsi="Wingdings" w:hint="default"/>
      </w:rPr>
    </w:lvl>
    <w:lvl w:ilvl="4" w:tplc="04090003" w:tentative="1">
      <w:start w:val="1"/>
      <w:numFmt w:val="bullet"/>
      <w:lvlText w:val=""/>
      <w:lvlJc w:val="left"/>
      <w:pPr>
        <w:ind w:left="3827" w:hanging="480"/>
      </w:pPr>
      <w:rPr>
        <w:rFonts w:ascii="Wingdings" w:hAnsi="Wingdings" w:hint="default"/>
      </w:rPr>
    </w:lvl>
    <w:lvl w:ilvl="5" w:tplc="04090005" w:tentative="1">
      <w:start w:val="1"/>
      <w:numFmt w:val="bullet"/>
      <w:lvlText w:val=""/>
      <w:lvlJc w:val="left"/>
      <w:pPr>
        <w:ind w:left="4307" w:hanging="480"/>
      </w:pPr>
      <w:rPr>
        <w:rFonts w:ascii="Wingdings" w:hAnsi="Wingdings" w:hint="default"/>
      </w:rPr>
    </w:lvl>
    <w:lvl w:ilvl="6" w:tplc="04090001" w:tentative="1">
      <w:start w:val="1"/>
      <w:numFmt w:val="bullet"/>
      <w:lvlText w:val=""/>
      <w:lvlJc w:val="left"/>
      <w:pPr>
        <w:ind w:left="4787" w:hanging="480"/>
      </w:pPr>
      <w:rPr>
        <w:rFonts w:ascii="Wingdings" w:hAnsi="Wingdings" w:hint="default"/>
      </w:rPr>
    </w:lvl>
    <w:lvl w:ilvl="7" w:tplc="04090003" w:tentative="1">
      <w:start w:val="1"/>
      <w:numFmt w:val="bullet"/>
      <w:lvlText w:val=""/>
      <w:lvlJc w:val="left"/>
      <w:pPr>
        <w:ind w:left="5267" w:hanging="480"/>
      </w:pPr>
      <w:rPr>
        <w:rFonts w:ascii="Wingdings" w:hAnsi="Wingdings" w:hint="default"/>
      </w:rPr>
    </w:lvl>
    <w:lvl w:ilvl="8" w:tplc="04090005" w:tentative="1">
      <w:start w:val="1"/>
      <w:numFmt w:val="bullet"/>
      <w:lvlText w:val=""/>
      <w:lvlJc w:val="left"/>
      <w:pPr>
        <w:ind w:left="5747" w:hanging="480"/>
      </w:pPr>
      <w:rPr>
        <w:rFonts w:ascii="Wingdings" w:hAnsi="Wingdings" w:hint="default"/>
      </w:rPr>
    </w:lvl>
  </w:abstractNum>
  <w:abstractNum w:abstractNumId="29">
    <w:nsid w:val="2BC43D76"/>
    <w:multiLevelType w:val="hybridMultilevel"/>
    <w:tmpl w:val="5636B926"/>
    <w:lvl w:ilvl="0" w:tplc="5D98E2B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C6605AA"/>
    <w:multiLevelType w:val="hybridMultilevel"/>
    <w:tmpl w:val="759C4C44"/>
    <w:lvl w:ilvl="0" w:tplc="63900C1C">
      <w:start w:val="1"/>
      <w:numFmt w:val="taiwaneseCountingThousand"/>
      <w:lvlText w:val="（%1）"/>
      <w:lvlJc w:val="left"/>
      <w:pPr>
        <w:tabs>
          <w:tab w:val="num" w:pos="960"/>
        </w:tabs>
        <w:ind w:left="960" w:hanging="480"/>
      </w:pPr>
      <w:rPr>
        <w:rFonts w:ascii="Times New Roman" w:eastAsia="標楷體" w:hAnsi="Times New Roman" w:cs="Times New Roman"/>
      </w:rPr>
    </w:lvl>
    <w:lvl w:ilvl="1" w:tplc="8836DF96">
      <w:start w:val="10"/>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2CD765D5"/>
    <w:multiLevelType w:val="hybridMultilevel"/>
    <w:tmpl w:val="D324A918"/>
    <w:lvl w:ilvl="0" w:tplc="C360DAC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2">
    <w:nsid w:val="35385E68"/>
    <w:multiLevelType w:val="hybridMultilevel"/>
    <w:tmpl w:val="92CE6E5A"/>
    <w:lvl w:ilvl="0" w:tplc="03E4C352">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AF916BF"/>
    <w:multiLevelType w:val="hybridMultilevel"/>
    <w:tmpl w:val="C4847AF8"/>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4">
    <w:nsid w:val="40A41781"/>
    <w:multiLevelType w:val="hybridMultilevel"/>
    <w:tmpl w:val="3C4A6FF4"/>
    <w:lvl w:ilvl="0" w:tplc="1DD852A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4435661E"/>
    <w:multiLevelType w:val="hybridMultilevel"/>
    <w:tmpl w:val="18D8A0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7B6474F"/>
    <w:multiLevelType w:val="hybridMultilevel"/>
    <w:tmpl w:val="EC30889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nsid w:val="49D71065"/>
    <w:multiLevelType w:val="hybridMultilevel"/>
    <w:tmpl w:val="4510D3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77397A"/>
    <w:multiLevelType w:val="hybridMultilevel"/>
    <w:tmpl w:val="5156B2A4"/>
    <w:lvl w:ilvl="0" w:tplc="41828A1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604F7608"/>
    <w:multiLevelType w:val="hybridMultilevel"/>
    <w:tmpl w:val="D70A2FF4"/>
    <w:lvl w:ilvl="0" w:tplc="89865672">
      <w:start w:val="1"/>
      <w:numFmt w:val="ideographLegalTradition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C54671"/>
    <w:multiLevelType w:val="hybridMultilevel"/>
    <w:tmpl w:val="7A78E3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D9075C2"/>
    <w:multiLevelType w:val="hybridMultilevel"/>
    <w:tmpl w:val="BF3836E6"/>
    <w:lvl w:ilvl="0" w:tplc="9416BE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37479EB"/>
    <w:multiLevelType w:val="hybridMultilevel"/>
    <w:tmpl w:val="EF34625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C447FA9"/>
    <w:multiLevelType w:val="hybridMultilevel"/>
    <w:tmpl w:val="98020480"/>
    <w:lvl w:ilvl="0" w:tplc="04090001">
      <w:start w:val="1"/>
      <w:numFmt w:val="bullet"/>
      <w:lvlText w:val=""/>
      <w:lvlJc w:val="left"/>
      <w:pPr>
        <w:ind w:left="1933" w:hanging="480"/>
      </w:pPr>
      <w:rPr>
        <w:rFonts w:ascii="Wingdings" w:hAnsi="Wingdings" w:hint="default"/>
      </w:rPr>
    </w:lvl>
    <w:lvl w:ilvl="1" w:tplc="04090003" w:tentative="1">
      <w:start w:val="1"/>
      <w:numFmt w:val="bullet"/>
      <w:lvlText w:val=""/>
      <w:lvlJc w:val="left"/>
      <w:pPr>
        <w:ind w:left="2413" w:hanging="480"/>
      </w:pPr>
      <w:rPr>
        <w:rFonts w:ascii="Wingdings" w:hAnsi="Wingdings" w:hint="default"/>
      </w:rPr>
    </w:lvl>
    <w:lvl w:ilvl="2" w:tplc="04090005" w:tentative="1">
      <w:start w:val="1"/>
      <w:numFmt w:val="bullet"/>
      <w:lvlText w:val=""/>
      <w:lvlJc w:val="left"/>
      <w:pPr>
        <w:ind w:left="2893" w:hanging="480"/>
      </w:pPr>
      <w:rPr>
        <w:rFonts w:ascii="Wingdings" w:hAnsi="Wingdings" w:hint="default"/>
      </w:rPr>
    </w:lvl>
    <w:lvl w:ilvl="3" w:tplc="04090001" w:tentative="1">
      <w:start w:val="1"/>
      <w:numFmt w:val="bullet"/>
      <w:lvlText w:val=""/>
      <w:lvlJc w:val="left"/>
      <w:pPr>
        <w:ind w:left="3373" w:hanging="480"/>
      </w:pPr>
      <w:rPr>
        <w:rFonts w:ascii="Wingdings" w:hAnsi="Wingdings" w:hint="default"/>
      </w:rPr>
    </w:lvl>
    <w:lvl w:ilvl="4" w:tplc="04090003" w:tentative="1">
      <w:start w:val="1"/>
      <w:numFmt w:val="bullet"/>
      <w:lvlText w:val=""/>
      <w:lvlJc w:val="left"/>
      <w:pPr>
        <w:ind w:left="3853" w:hanging="480"/>
      </w:pPr>
      <w:rPr>
        <w:rFonts w:ascii="Wingdings" w:hAnsi="Wingdings" w:hint="default"/>
      </w:rPr>
    </w:lvl>
    <w:lvl w:ilvl="5" w:tplc="04090005" w:tentative="1">
      <w:start w:val="1"/>
      <w:numFmt w:val="bullet"/>
      <w:lvlText w:val=""/>
      <w:lvlJc w:val="left"/>
      <w:pPr>
        <w:ind w:left="4333" w:hanging="480"/>
      </w:pPr>
      <w:rPr>
        <w:rFonts w:ascii="Wingdings" w:hAnsi="Wingdings" w:hint="default"/>
      </w:rPr>
    </w:lvl>
    <w:lvl w:ilvl="6" w:tplc="04090001" w:tentative="1">
      <w:start w:val="1"/>
      <w:numFmt w:val="bullet"/>
      <w:lvlText w:val=""/>
      <w:lvlJc w:val="left"/>
      <w:pPr>
        <w:ind w:left="4813" w:hanging="480"/>
      </w:pPr>
      <w:rPr>
        <w:rFonts w:ascii="Wingdings" w:hAnsi="Wingdings" w:hint="default"/>
      </w:rPr>
    </w:lvl>
    <w:lvl w:ilvl="7" w:tplc="04090003" w:tentative="1">
      <w:start w:val="1"/>
      <w:numFmt w:val="bullet"/>
      <w:lvlText w:val=""/>
      <w:lvlJc w:val="left"/>
      <w:pPr>
        <w:ind w:left="5293" w:hanging="480"/>
      </w:pPr>
      <w:rPr>
        <w:rFonts w:ascii="Wingdings" w:hAnsi="Wingdings" w:hint="default"/>
      </w:rPr>
    </w:lvl>
    <w:lvl w:ilvl="8" w:tplc="04090005" w:tentative="1">
      <w:start w:val="1"/>
      <w:numFmt w:val="bullet"/>
      <w:lvlText w:val=""/>
      <w:lvlJc w:val="left"/>
      <w:pPr>
        <w:ind w:left="5773" w:hanging="480"/>
      </w:pPr>
      <w:rPr>
        <w:rFonts w:ascii="Wingdings" w:hAnsi="Wingdings" w:hint="default"/>
      </w:rPr>
    </w:lvl>
  </w:abstractNum>
  <w:abstractNum w:abstractNumId="45">
    <w:nsid w:val="7DF327F7"/>
    <w:multiLevelType w:val="hybridMultilevel"/>
    <w:tmpl w:val="6B32EE62"/>
    <w:lvl w:ilvl="0" w:tplc="3964396C">
      <w:start w:val="1"/>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num w:numId="1">
    <w:abstractNumId w:val="43"/>
  </w:num>
  <w:num w:numId="2">
    <w:abstractNumId w:val="36"/>
  </w:num>
  <w:num w:numId="3">
    <w:abstractNumId w:val="34"/>
  </w:num>
  <w:num w:numId="4">
    <w:abstractNumId w:val="1"/>
  </w:num>
  <w:num w:numId="5">
    <w:abstractNumId w:val="0"/>
  </w:num>
  <w:num w:numId="6">
    <w:abstractNumId w:val="30"/>
  </w:num>
  <w:num w:numId="7">
    <w:abstractNumId w:val="45"/>
  </w:num>
  <w:num w:numId="8">
    <w:abstractNumId w:val="31"/>
  </w:num>
  <w:num w:numId="9">
    <w:abstractNumId w:val="32"/>
  </w:num>
  <w:num w:numId="10">
    <w:abstractNumId w:val="42"/>
  </w:num>
  <w:num w:numId="11">
    <w:abstractNumId w:val="41"/>
  </w:num>
  <w:num w:numId="12">
    <w:abstractNumId w:val="22"/>
  </w:num>
  <w:num w:numId="13">
    <w:abstractNumId w:val="29"/>
  </w:num>
  <w:num w:numId="14">
    <w:abstractNumId w:val="24"/>
  </w:num>
  <w:num w:numId="15">
    <w:abstractNumId w:val="38"/>
  </w:num>
  <w:num w:numId="16">
    <w:abstractNumId w:val="21"/>
  </w:num>
  <w:num w:numId="17">
    <w:abstractNumId w:val="33"/>
  </w:num>
  <w:num w:numId="18">
    <w:abstractNumId w:val="37"/>
  </w:num>
  <w:num w:numId="19">
    <w:abstractNumId w:val="26"/>
  </w:num>
  <w:num w:numId="20">
    <w:abstractNumId w:val="40"/>
  </w:num>
  <w:num w:numId="21">
    <w:abstractNumId w:val="35"/>
  </w:num>
  <w:num w:numId="22">
    <w:abstractNumId w:val="44"/>
  </w:num>
  <w:num w:numId="23">
    <w:abstractNumId w:val="23"/>
  </w:num>
  <w:num w:numId="24">
    <w:abstractNumId w:val="28"/>
  </w:num>
  <w:num w:numId="25">
    <w:abstractNumId w:val="27"/>
  </w:num>
  <w:num w:numId="26">
    <w:abstractNumId w:val="25"/>
  </w:num>
  <w:num w:numId="27">
    <w:abstractNumId w:val="20"/>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EC3"/>
    <w:rsid w:val="00004CCB"/>
    <w:rsid w:val="00005654"/>
    <w:rsid w:val="00007383"/>
    <w:rsid w:val="0001035A"/>
    <w:rsid w:val="0001291D"/>
    <w:rsid w:val="00014809"/>
    <w:rsid w:val="0001643D"/>
    <w:rsid w:val="00017A29"/>
    <w:rsid w:val="0002172D"/>
    <w:rsid w:val="00024CA6"/>
    <w:rsid w:val="00037246"/>
    <w:rsid w:val="00037F44"/>
    <w:rsid w:val="00040169"/>
    <w:rsid w:val="0004043B"/>
    <w:rsid w:val="00040FF8"/>
    <w:rsid w:val="00041EC0"/>
    <w:rsid w:val="00042007"/>
    <w:rsid w:val="00050879"/>
    <w:rsid w:val="00052661"/>
    <w:rsid w:val="00054024"/>
    <w:rsid w:val="00054C38"/>
    <w:rsid w:val="000553C7"/>
    <w:rsid w:val="00061697"/>
    <w:rsid w:val="00063F31"/>
    <w:rsid w:val="000642CB"/>
    <w:rsid w:val="00067AD5"/>
    <w:rsid w:val="00067CAD"/>
    <w:rsid w:val="00083C14"/>
    <w:rsid w:val="00083CC0"/>
    <w:rsid w:val="0008753F"/>
    <w:rsid w:val="00092552"/>
    <w:rsid w:val="000A6FF2"/>
    <w:rsid w:val="000B1D35"/>
    <w:rsid w:val="000B442D"/>
    <w:rsid w:val="000B6D07"/>
    <w:rsid w:val="000B75A6"/>
    <w:rsid w:val="000C1346"/>
    <w:rsid w:val="000C22EE"/>
    <w:rsid w:val="000D4F76"/>
    <w:rsid w:val="000D7D96"/>
    <w:rsid w:val="000E0334"/>
    <w:rsid w:val="000E0737"/>
    <w:rsid w:val="000E1E6D"/>
    <w:rsid w:val="000E2C99"/>
    <w:rsid w:val="000E4E91"/>
    <w:rsid w:val="000E51D6"/>
    <w:rsid w:val="000F043A"/>
    <w:rsid w:val="000F1505"/>
    <w:rsid w:val="000F196F"/>
    <w:rsid w:val="000F2449"/>
    <w:rsid w:val="000F2FAA"/>
    <w:rsid w:val="000F3B49"/>
    <w:rsid w:val="00102650"/>
    <w:rsid w:val="0010273D"/>
    <w:rsid w:val="00104251"/>
    <w:rsid w:val="00104D9D"/>
    <w:rsid w:val="00106793"/>
    <w:rsid w:val="0010777B"/>
    <w:rsid w:val="001128FF"/>
    <w:rsid w:val="00113627"/>
    <w:rsid w:val="001218BD"/>
    <w:rsid w:val="00124660"/>
    <w:rsid w:val="00126697"/>
    <w:rsid w:val="00126F5F"/>
    <w:rsid w:val="001300F0"/>
    <w:rsid w:val="0013053C"/>
    <w:rsid w:val="0013053E"/>
    <w:rsid w:val="00131B4B"/>
    <w:rsid w:val="00132EE3"/>
    <w:rsid w:val="00133B80"/>
    <w:rsid w:val="001353F1"/>
    <w:rsid w:val="00136266"/>
    <w:rsid w:val="00137AD8"/>
    <w:rsid w:val="00143EAD"/>
    <w:rsid w:val="0014480A"/>
    <w:rsid w:val="00151F88"/>
    <w:rsid w:val="00155C7F"/>
    <w:rsid w:val="001578FA"/>
    <w:rsid w:val="00160616"/>
    <w:rsid w:val="00163E26"/>
    <w:rsid w:val="00166F10"/>
    <w:rsid w:val="00167954"/>
    <w:rsid w:val="0017122C"/>
    <w:rsid w:val="001803C5"/>
    <w:rsid w:val="00182B9A"/>
    <w:rsid w:val="001836C9"/>
    <w:rsid w:val="0018376C"/>
    <w:rsid w:val="00183E48"/>
    <w:rsid w:val="00187A19"/>
    <w:rsid w:val="00191E03"/>
    <w:rsid w:val="00196CD7"/>
    <w:rsid w:val="001C13F5"/>
    <w:rsid w:val="001C6DB0"/>
    <w:rsid w:val="001C72EF"/>
    <w:rsid w:val="001C79CF"/>
    <w:rsid w:val="001D24A0"/>
    <w:rsid w:val="001D64E9"/>
    <w:rsid w:val="001E26D4"/>
    <w:rsid w:val="001E6203"/>
    <w:rsid w:val="001E689B"/>
    <w:rsid w:val="001F1267"/>
    <w:rsid w:val="001F3DEB"/>
    <w:rsid w:val="0020184D"/>
    <w:rsid w:val="00202C9B"/>
    <w:rsid w:val="00203592"/>
    <w:rsid w:val="00207423"/>
    <w:rsid w:val="0021047D"/>
    <w:rsid w:val="00210A71"/>
    <w:rsid w:val="00213FC1"/>
    <w:rsid w:val="00222BE0"/>
    <w:rsid w:val="00223087"/>
    <w:rsid w:val="0022436B"/>
    <w:rsid w:val="00224C71"/>
    <w:rsid w:val="00226E80"/>
    <w:rsid w:val="00230096"/>
    <w:rsid w:val="002321C8"/>
    <w:rsid w:val="002323D2"/>
    <w:rsid w:val="00236F6A"/>
    <w:rsid w:val="0024054B"/>
    <w:rsid w:val="00241232"/>
    <w:rsid w:val="0024340D"/>
    <w:rsid w:val="002448CC"/>
    <w:rsid w:val="002470BA"/>
    <w:rsid w:val="0025218F"/>
    <w:rsid w:val="0025340C"/>
    <w:rsid w:val="00254EDE"/>
    <w:rsid w:val="0025522E"/>
    <w:rsid w:val="0026110A"/>
    <w:rsid w:val="002629B3"/>
    <w:rsid w:val="002643CA"/>
    <w:rsid w:val="00272CBB"/>
    <w:rsid w:val="00274B9D"/>
    <w:rsid w:val="00277D78"/>
    <w:rsid w:val="002802C2"/>
    <w:rsid w:val="00281321"/>
    <w:rsid w:val="00290CBA"/>
    <w:rsid w:val="0029361A"/>
    <w:rsid w:val="00293D39"/>
    <w:rsid w:val="00295C2C"/>
    <w:rsid w:val="00296E2E"/>
    <w:rsid w:val="002977A5"/>
    <w:rsid w:val="002A1B89"/>
    <w:rsid w:val="002B03C3"/>
    <w:rsid w:val="002B407A"/>
    <w:rsid w:val="002C430B"/>
    <w:rsid w:val="002C70A0"/>
    <w:rsid w:val="002D1BE4"/>
    <w:rsid w:val="002E2E69"/>
    <w:rsid w:val="002E4188"/>
    <w:rsid w:val="002E4B31"/>
    <w:rsid w:val="002E5882"/>
    <w:rsid w:val="002E5ABC"/>
    <w:rsid w:val="002F03AD"/>
    <w:rsid w:val="002F06A4"/>
    <w:rsid w:val="002F0DBD"/>
    <w:rsid w:val="002F20C8"/>
    <w:rsid w:val="002F66BC"/>
    <w:rsid w:val="00301CEA"/>
    <w:rsid w:val="00303070"/>
    <w:rsid w:val="00303EC3"/>
    <w:rsid w:val="00303F5D"/>
    <w:rsid w:val="00307B69"/>
    <w:rsid w:val="003105EE"/>
    <w:rsid w:val="003112D4"/>
    <w:rsid w:val="00313DDB"/>
    <w:rsid w:val="00320912"/>
    <w:rsid w:val="00323624"/>
    <w:rsid w:val="0032508D"/>
    <w:rsid w:val="003325E9"/>
    <w:rsid w:val="00333321"/>
    <w:rsid w:val="003340F5"/>
    <w:rsid w:val="00335972"/>
    <w:rsid w:val="003417FE"/>
    <w:rsid w:val="00341915"/>
    <w:rsid w:val="0034202F"/>
    <w:rsid w:val="003457C4"/>
    <w:rsid w:val="00346F8B"/>
    <w:rsid w:val="00352CCD"/>
    <w:rsid w:val="00353B6C"/>
    <w:rsid w:val="00357756"/>
    <w:rsid w:val="00364D0A"/>
    <w:rsid w:val="00365AA2"/>
    <w:rsid w:val="00366937"/>
    <w:rsid w:val="00371E20"/>
    <w:rsid w:val="00371E62"/>
    <w:rsid w:val="003720CD"/>
    <w:rsid w:val="003741DD"/>
    <w:rsid w:val="00374880"/>
    <w:rsid w:val="00375AC5"/>
    <w:rsid w:val="00381202"/>
    <w:rsid w:val="0038191C"/>
    <w:rsid w:val="00383F20"/>
    <w:rsid w:val="0038769B"/>
    <w:rsid w:val="0039695F"/>
    <w:rsid w:val="003A515E"/>
    <w:rsid w:val="003A737D"/>
    <w:rsid w:val="003A7684"/>
    <w:rsid w:val="003B58F5"/>
    <w:rsid w:val="003C115C"/>
    <w:rsid w:val="003C6DAD"/>
    <w:rsid w:val="003D064B"/>
    <w:rsid w:val="003D189F"/>
    <w:rsid w:val="003D42B6"/>
    <w:rsid w:val="003D6FCA"/>
    <w:rsid w:val="003D7597"/>
    <w:rsid w:val="003E02C1"/>
    <w:rsid w:val="003E20A4"/>
    <w:rsid w:val="003E6DC4"/>
    <w:rsid w:val="003F21EB"/>
    <w:rsid w:val="003F242A"/>
    <w:rsid w:val="00402DE6"/>
    <w:rsid w:val="00405BC2"/>
    <w:rsid w:val="00406604"/>
    <w:rsid w:val="00406B92"/>
    <w:rsid w:val="0041027F"/>
    <w:rsid w:val="00412F41"/>
    <w:rsid w:val="004150FA"/>
    <w:rsid w:val="00415EF4"/>
    <w:rsid w:val="00417BED"/>
    <w:rsid w:val="00425D42"/>
    <w:rsid w:val="004279E5"/>
    <w:rsid w:val="00434288"/>
    <w:rsid w:val="004403BC"/>
    <w:rsid w:val="00441F89"/>
    <w:rsid w:val="004420D3"/>
    <w:rsid w:val="004431FC"/>
    <w:rsid w:val="004653E4"/>
    <w:rsid w:val="0046713A"/>
    <w:rsid w:val="00467E40"/>
    <w:rsid w:val="00470F28"/>
    <w:rsid w:val="00471D29"/>
    <w:rsid w:val="00476BF7"/>
    <w:rsid w:val="00477637"/>
    <w:rsid w:val="0048361A"/>
    <w:rsid w:val="00484237"/>
    <w:rsid w:val="004878B6"/>
    <w:rsid w:val="00487A88"/>
    <w:rsid w:val="00490F3D"/>
    <w:rsid w:val="00495556"/>
    <w:rsid w:val="00495F9B"/>
    <w:rsid w:val="0049660B"/>
    <w:rsid w:val="00496860"/>
    <w:rsid w:val="004B1ECC"/>
    <w:rsid w:val="004B3021"/>
    <w:rsid w:val="004B3BCD"/>
    <w:rsid w:val="004B4592"/>
    <w:rsid w:val="004B646E"/>
    <w:rsid w:val="004C424E"/>
    <w:rsid w:val="004E0911"/>
    <w:rsid w:val="004E21A5"/>
    <w:rsid w:val="004E2309"/>
    <w:rsid w:val="004E5610"/>
    <w:rsid w:val="004E5A01"/>
    <w:rsid w:val="004F0A7B"/>
    <w:rsid w:val="004F4BDC"/>
    <w:rsid w:val="004F58DB"/>
    <w:rsid w:val="004F732B"/>
    <w:rsid w:val="005035C1"/>
    <w:rsid w:val="00504FA7"/>
    <w:rsid w:val="00510310"/>
    <w:rsid w:val="0051137B"/>
    <w:rsid w:val="00513209"/>
    <w:rsid w:val="00513465"/>
    <w:rsid w:val="0051499A"/>
    <w:rsid w:val="00517576"/>
    <w:rsid w:val="00520A4F"/>
    <w:rsid w:val="00520DB8"/>
    <w:rsid w:val="00522E92"/>
    <w:rsid w:val="00523AD3"/>
    <w:rsid w:val="00523DA9"/>
    <w:rsid w:val="005244F9"/>
    <w:rsid w:val="005332BD"/>
    <w:rsid w:val="00536ABA"/>
    <w:rsid w:val="005415BB"/>
    <w:rsid w:val="00541647"/>
    <w:rsid w:val="00541F7A"/>
    <w:rsid w:val="00545266"/>
    <w:rsid w:val="00546DAD"/>
    <w:rsid w:val="005473C7"/>
    <w:rsid w:val="00550911"/>
    <w:rsid w:val="00555486"/>
    <w:rsid w:val="00561C5D"/>
    <w:rsid w:val="00567020"/>
    <w:rsid w:val="0057117D"/>
    <w:rsid w:val="00571263"/>
    <w:rsid w:val="0057276E"/>
    <w:rsid w:val="00574121"/>
    <w:rsid w:val="005805C8"/>
    <w:rsid w:val="00580C36"/>
    <w:rsid w:val="005835F4"/>
    <w:rsid w:val="00583694"/>
    <w:rsid w:val="00583B47"/>
    <w:rsid w:val="00585750"/>
    <w:rsid w:val="00586AFC"/>
    <w:rsid w:val="00593CA5"/>
    <w:rsid w:val="00597B70"/>
    <w:rsid w:val="005A4B35"/>
    <w:rsid w:val="005B1A9B"/>
    <w:rsid w:val="005B2EA2"/>
    <w:rsid w:val="005B4DEE"/>
    <w:rsid w:val="005B535A"/>
    <w:rsid w:val="005B7152"/>
    <w:rsid w:val="005C2834"/>
    <w:rsid w:val="005C46A1"/>
    <w:rsid w:val="005C49C7"/>
    <w:rsid w:val="005D16B4"/>
    <w:rsid w:val="005D23B1"/>
    <w:rsid w:val="005D2961"/>
    <w:rsid w:val="005D67B4"/>
    <w:rsid w:val="005D6E04"/>
    <w:rsid w:val="005E5221"/>
    <w:rsid w:val="005E59F0"/>
    <w:rsid w:val="005F0BE6"/>
    <w:rsid w:val="005F3C8C"/>
    <w:rsid w:val="005F4946"/>
    <w:rsid w:val="00604A8C"/>
    <w:rsid w:val="0060544F"/>
    <w:rsid w:val="006220C1"/>
    <w:rsid w:val="00624B20"/>
    <w:rsid w:val="00633608"/>
    <w:rsid w:val="00633B78"/>
    <w:rsid w:val="0063465D"/>
    <w:rsid w:val="006404A9"/>
    <w:rsid w:val="00644B46"/>
    <w:rsid w:val="0064523C"/>
    <w:rsid w:val="00650D2F"/>
    <w:rsid w:val="0065187B"/>
    <w:rsid w:val="00652C23"/>
    <w:rsid w:val="00657ECE"/>
    <w:rsid w:val="00660722"/>
    <w:rsid w:val="0066075F"/>
    <w:rsid w:val="006620BC"/>
    <w:rsid w:val="00672755"/>
    <w:rsid w:val="00674BDD"/>
    <w:rsid w:val="00676483"/>
    <w:rsid w:val="006769AC"/>
    <w:rsid w:val="00680C00"/>
    <w:rsid w:val="00687192"/>
    <w:rsid w:val="006A079F"/>
    <w:rsid w:val="006A59DE"/>
    <w:rsid w:val="006A7D3A"/>
    <w:rsid w:val="006B236E"/>
    <w:rsid w:val="006B23D6"/>
    <w:rsid w:val="006B3DDB"/>
    <w:rsid w:val="006B4DD6"/>
    <w:rsid w:val="006B56AB"/>
    <w:rsid w:val="006B5D0D"/>
    <w:rsid w:val="006B5EFF"/>
    <w:rsid w:val="006C0FD0"/>
    <w:rsid w:val="006C4E6E"/>
    <w:rsid w:val="006D42A1"/>
    <w:rsid w:val="006D5A99"/>
    <w:rsid w:val="006D64C4"/>
    <w:rsid w:val="006E0F25"/>
    <w:rsid w:val="006E188E"/>
    <w:rsid w:val="006E2690"/>
    <w:rsid w:val="006E6EEC"/>
    <w:rsid w:val="006F18E8"/>
    <w:rsid w:val="006F19D4"/>
    <w:rsid w:val="006F355C"/>
    <w:rsid w:val="006F6E65"/>
    <w:rsid w:val="007018C7"/>
    <w:rsid w:val="0070436A"/>
    <w:rsid w:val="007046D0"/>
    <w:rsid w:val="00706E83"/>
    <w:rsid w:val="00711A11"/>
    <w:rsid w:val="007121F5"/>
    <w:rsid w:val="00712A6C"/>
    <w:rsid w:val="00720161"/>
    <w:rsid w:val="007210A2"/>
    <w:rsid w:val="007220E5"/>
    <w:rsid w:val="0072317E"/>
    <w:rsid w:val="00730DFC"/>
    <w:rsid w:val="00734310"/>
    <w:rsid w:val="007410B3"/>
    <w:rsid w:val="0074623D"/>
    <w:rsid w:val="007462DD"/>
    <w:rsid w:val="00746D88"/>
    <w:rsid w:val="00746DE8"/>
    <w:rsid w:val="00747B06"/>
    <w:rsid w:val="00747DAC"/>
    <w:rsid w:val="0075633A"/>
    <w:rsid w:val="00761459"/>
    <w:rsid w:val="007636D3"/>
    <w:rsid w:val="007640E8"/>
    <w:rsid w:val="00774885"/>
    <w:rsid w:val="0078090E"/>
    <w:rsid w:val="007832B0"/>
    <w:rsid w:val="0078393F"/>
    <w:rsid w:val="00784AA4"/>
    <w:rsid w:val="00786EB4"/>
    <w:rsid w:val="0079010F"/>
    <w:rsid w:val="007A206C"/>
    <w:rsid w:val="007A3254"/>
    <w:rsid w:val="007A3420"/>
    <w:rsid w:val="007A554B"/>
    <w:rsid w:val="007A6A61"/>
    <w:rsid w:val="007B3B1F"/>
    <w:rsid w:val="007D2177"/>
    <w:rsid w:val="007D3039"/>
    <w:rsid w:val="007E1EC5"/>
    <w:rsid w:val="007E3CA5"/>
    <w:rsid w:val="007E5FF1"/>
    <w:rsid w:val="007E6015"/>
    <w:rsid w:val="007E6E83"/>
    <w:rsid w:val="007F4924"/>
    <w:rsid w:val="007F762A"/>
    <w:rsid w:val="00802292"/>
    <w:rsid w:val="00806E7C"/>
    <w:rsid w:val="00806F74"/>
    <w:rsid w:val="00811442"/>
    <w:rsid w:val="00814A31"/>
    <w:rsid w:val="00815559"/>
    <w:rsid w:val="0081611F"/>
    <w:rsid w:val="00816227"/>
    <w:rsid w:val="008176AD"/>
    <w:rsid w:val="008176DF"/>
    <w:rsid w:val="00817F96"/>
    <w:rsid w:val="00817FDC"/>
    <w:rsid w:val="00820456"/>
    <w:rsid w:val="00820D3C"/>
    <w:rsid w:val="00831EC3"/>
    <w:rsid w:val="0083271C"/>
    <w:rsid w:val="00833ED1"/>
    <w:rsid w:val="0083708E"/>
    <w:rsid w:val="00842320"/>
    <w:rsid w:val="00842972"/>
    <w:rsid w:val="00845A5F"/>
    <w:rsid w:val="00846BC0"/>
    <w:rsid w:val="008477BA"/>
    <w:rsid w:val="00856F92"/>
    <w:rsid w:val="00860D13"/>
    <w:rsid w:val="00861DCF"/>
    <w:rsid w:val="00865A22"/>
    <w:rsid w:val="00870144"/>
    <w:rsid w:val="008740CF"/>
    <w:rsid w:val="00880234"/>
    <w:rsid w:val="008915D0"/>
    <w:rsid w:val="00893214"/>
    <w:rsid w:val="00894A24"/>
    <w:rsid w:val="008A00EB"/>
    <w:rsid w:val="008A33D8"/>
    <w:rsid w:val="008A71E6"/>
    <w:rsid w:val="008B4318"/>
    <w:rsid w:val="008C113C"/>
    <w:rsid w:val="008C22B1"/>
    <w:rsid w:val="008D040D"/>
    <w:rsid w:val="008D14EE"/>
    <w:rsid w:val="008D1A60"/>
    <w:rsid w:val="008D2FB8"/>
    <w:rsid w:val="008D72A9"/>
    <w:rsid w:val="008E16CF"/>
    <w:rsid w:val="008F1CFF"/>
    <w:rsid w:val="008F5F3D"/>
    <w:rsid w:val="008F755C"/>
    <w:rsid w:val="008F7F79"/>
    <w:rsid w:val="00901342"/>
    <w:rsid w:val="00901407"/>
    <w:rsid w:val="0090240E"/>
    <w:rsid w:val="009030B8"/>
    <w:rsid w:val="00903F36"/>
    <w:rsid w:val="00905E16"/>
    <w:rsid w:val="00915ADE"/>
    <w:rsid w:val="009164AF"/>
    <w:rsid w:val="00920E2B"/>
    <w:rsid w:val="009218C1"/>
    <w:rsid w:val="00921FC2"/>
    <w:rsid w:val="0092565D"/>
    <w:rsid w:val="00927787"/>
    <w:rsid w:val="009306AA"/>
    <w:rsid w:val="009351C9"/>
    <w:rsid w:val="00936369"/>
    <w:rsid w:val="00941F34"/>
    <w:rsid w:val="00943DAC"/>
    <w:rsid w:val="00953325"/>
    <w:rsid w:val="00953CB2"/>
    <w:rsid w:val="00957BEB"/>
    <w:rsid w:val="00961C4A"/>
    <w:rsid w:val="009640CF"/>
    <w:rsid w:val="00967AC8"/>
    <w:rsid w:val="00971711"/>
    <w:rsid w:val="009841F0"/>
    <w:rsid w:val="00984D41"/>
    <w:rsid w:val="0099014B"/>
    <w:rsid w:val="009903AD"/>
    <w:rsid w:val="0099353C"/>
    <w:rsid w:val="00995BC2"/>
    <w:rsid w:val="0099619A"/>
    <w:rsid w:val="009972C7"/>
    <w:rsid w:val="009978B5"/>
    <w:rsid w:val="009A073A"/>
    <w:rsid w:val="009A1B08"/>
    <w:rsid w:val="009A1F4E"/>
    <w:rsid w:val="009A31AE"/>
    <w:rsid w:val="009A3438"/>
    <w:rsid w:val="009A528C"/>
    <w:rsid w:val="009A6A35"/>
    <w:rsid w:val="009B0AB7"/>
    <w:rsid w:val="009B1566"/>
    <w:rsid w:val="009B1AC0"/>
    <w:rsid w:val="009B2A06"/>
    <w:rsid w:val="009C084A"/>
    <w:rsid w:val="009C1028"/>
    <w:rsid w:val="009C28F0"/>
    <w:rsid w:val="009C3EAC"/>
    <w:rsid w:val="009C533B"/>
    <w:rsid w:val="009C7E8F"/>
    <w:rsid w:val="009D0408"/>
    <w:rsid w:val="009D40E3"/>
    <w:rsid w:val="009D4861"/>
    <w:rsid w:val="009D5603"/>
    <w:rsid w:val="009E1073"/>
    <w:rsid w:val="009E5A72"/>
    <w:rsid w:val="009E6B12"/>
    <w:rsid w:val="009F4B32"/>
    <w:rsid w:val="00A00BA4"/>
    <w:rsid w:val="00A028D3"/>
    <w:rsid w:val="00A04237"/>
    <w:rsid w:val="00A056E8"/>
    <w:rsid w:val="00A10F80"/>
    <w:rsid w:val="00A16B15"/>
    <w:rsid w:val="00A22369"/>
    <w:rsid w:val="00A23FD2"/>
    <w:rsid w:val="00A26586"/>
    <w:rsid w:val="00A274DF"/>
    <w:rsid w:val="00A3012E"/>
    <w:rsid w:val="00A30F0E"/>
    <w:rsid w:val="00A31DE6"/>
    <w:rsid w:val="00A523D7"/>
    <w:rsid w:val="00A52545"/>
    <w:rsid w:val="00A52A67"/>
    <w:rsid w:val="00A54085"/>
    <w:rsid w:val="00A54119"/>
    <w:rsid w:val="00A55C0E"/>
    <w:rsid w:val="00A57CC0"/>
    <w:rsid w:val="00A62E51"/>
    <w:rsid w:val="00A6337F"/>
    <w:rsid w:val="00A644FB"/>
    <w:rsid w:val="00A710A7"/>
    <w:rsid w:val="00A82110"/>
    <w:rsid w:val="00A823F8"/>
    <w:rsid w:val="00A91300"/>
    <w:rsid w:val="00A97D77"/>
    <w:rsid w:val="00AA17D7"/>
    <w:rsid w:val="00AA72D3"/>
    <w:rsid w:val="00AA79D7"/>
    <w:rsid w:val="00AB0E44"/>
    <w:rsid w:val="00AB523E"/>
    <w:rsid w:val="00AB56C6"/>
    <w:rsid w:val="00AB7730"/>
    <w:rsid w:val="00AC2EBE"/>
    <w:rsid w:val="00AC6AA0"/>
    <w:rsid w:val="00AD4838"/>
    <w:rsid w:val="00AD4F21"/>
    <w:rsid w:val="00AE77D5"/>
    <w:rsid w:val="00AF1A0A"/>
    <w:rsid w:val="00AF44D8"/>
    <w:rsid w:val="00AF459C"/>
    <w:rsid w:val="00AF4FFC"/>
    <w:rsid w:val="00AF588E"/>
    <w:rsid w:val="00B01832"/>
    <w:rsid w:val="00B01ACE"/>
    <w:rsid w:val="00B01F17"/>
    <w:rsid w:val="00B021D6"/>
    <w:rsid w:val="00B02BDD"/>
    <w:rsid w:val="00B03E9F"/>
    <w:rsid w:val="00B203B4"/>
    <w:rsid w:val="00B21896"/>
    <w:rsid w:val="00B22BBA"/>
    <w:rsid w:val="00B26503"/>
    <w:rsid w:val="00B27E21"/>
    <w:rsid w:val="00B358EE"/>
    <w:rsid w:val="00B35AE1"/>
    <w:rsid w:val="00B36086"/>
    <w:rsid w:val="00B36EDA"/>
    <w:rsid w:val="00B37D02"/>
    <w:rsid w:val="00B428BE"/>
    <w:rsid w:val="00B42AAF"/>
    <w:rsid w:val="00B44275"/>
    <w:rsid w:val="00B51929"/>
    <w:rsid w:val="00B5354F"/>
    <w:rsid w:val="00B53C53"/>
    <w:rsid w:val="00B544C7"/>
    <w:rsid w:val="00B55647"/>
    <w:rsid w:val="00B603E4"/>
    <w:rsid w:val="00B63023"/>
    <w:rsid w:val="00B6443B"/>
    <w:rsid w:val="00B70500"/>
    <w:rsid w:val="00B7228A"/>
    <w:rsid w:val="00B81437"/>
    <w:rsid w:val="00B8294A"/>
    <w:rsid w:val="00B869EC"/>
    <w:rsid w:val="00B936BE"/>
    <w:rsid w:val="00B93DEC"/>
    <w:rsid w:val="00B95D51"/>
    <w:rsid w:val="00B97784"/>
    <w:rsid w:val="00BA4346"/>
    <w:rsid w:val="00BB2D2A"/>
    <w:rsid w:val="00BB3AA0"/>
    <w:rsid w:val="00BB43CD"/>
    <w:rsid w:val="00BB50F1"/>
    <w:rsid w:val="00BB7307"/>
    <w:rsid w:val="00BC0245"/>
    <w:rsid w:val="00BC77DE"/>
    <w:rsid w:val="00BD1039"/>
    <w:rsid w:val="00BD3587"/>
    <w:rsid w:val="00BD4AA6"/>
    <w:rsid w:val="00BD78B6"/>
    <w:rsid w:val="00BE2E09"/>
    <w:rsid w:val="00BE3723"/>
    <w:rsid w:val="00BE5DA9"/>
    <w:rsid w:val="00BF001B"/>
    <w:rsid w:val="00BF6394"/>
    <w:rsid w:val="00C008A1"/>
    <w:rsid w:val="00C01BBB"/>
    <w:rsid w:val="00C023FF"/>
    <w:rsid w:val="00C03799"/>
    <w:rsid w:val="00C12ADE"/>
    <w:rsid w:val="00C15741"/>
    <w:rsid w:val="00C15F17"/>
    <w:rsid w:val="00C202F2"/>
    <w:rsid w:val="00C21925"/>
    <w:rsid w:val="00C2328A"/>
    <w:rsid w:val="00C24351"/>
    <w:rsid w:val="00C24CDF"/>
    <w:rsid w:val="00C26354"/>
    <w:rsid w:val="00C27F6F"/>
    <w:rsid w:val="00C30DAC"/>
    <w:rsid w:val="00C372AE"/>
    <w:rsid w:val="00C3751D"/>
    <w:rsid w:val="00C37CA5"/>
    <w:rsid w:val="00C4371B"/>
    <w:rsid w:val="00C44F01"/>
    <w:rsid w:val="00C464C6"/>
    <w:rsid w:val="00C467A5"/>
    <w:rsid w:val="00C532A6"/>
    <w:rsid w:val="00C535CE"/>
    <w:rsid w:val="00C562CD"/>
    <w:rsid w:val="00C5725C"/>
    <w:rsid w:val="00C62421"/>
    <w:rsid w:val="00C62A78"/>
    <w:rsid w:val="00C63F72"/>
    <w:rsid w:val="00C6584B"/>
    <w:rsid w:val="00C66FCD"/>
    <w:rsid w:val="00C67B3F"/>
    <w:rsid w:val="00C7076A"/>
    <w:rsid w:val="00C717C3"/>
    <w:rsid w:val="00C73EB9"/>
    <w:rsid w:val="00C76267"/>
    <w:rsid w:val="00C828DE"/>
    <w:rsid w:val="00C83BF1"/>
    <w:rsid w:val="00C84939"/>
    <w:rsid w:val="00C85C33"/>
    <w:rsid w:val="00C85E7A"/>
    <w:rsid w:val="00C97A94"/>
    <w:rsid w:val="00CA173F"/>
    <w:rsid w:val="00CA2AB1"/>
    <w:rsid w:val="00CA3027"/>
    <w:rsid w:val="00CA45B1"/>
    <w:rsid w:val="00CA587E"/>
    <w:rsid w:val="00CB1D49"/>
    <w:rsid w:val="00CB20BF"/>
    <w:rsid w:val="00CB2981"/>
    <w:rsid w:val="00CB4324"/>
    <w:rsid w:val="00CB5ECB"/>
    <w:rsid w:val="00CB6D51"/>
    <w:rsid w:val="00CD0E2B"/>
    <w:rsid w:val="00CD3FED"/>
    <w:rsid w:val="00CD5CDB"/>
    <w:rsid w:val="00CE5A8F"/>
    <w:rsid w:val="00CE6324"/>
    <w:rsid w:val="00CE73CD"/>
    <w:rsid w:val="00CF00D4"/>
    <w:rsid w:val="00CF17C5"/>
    <w:rsid w:val="00CF2816"/>
    <w:rsid w:val="00CF2F9D"/>
    <w:rsid w:val="00CF45BD"/>
    <w:rsid w:val="00CF4EDF"/>
    <w:rsid w:val="00D022C4"/>
    <w:rsid w:val="00D030AB"/>
    <w:rsid w:val="00D037BE"/>
    <w:rsid w:val="00D050FF"/>
    <w:rsid w:val="00D06116"/>
    <w:rsid w:val="00D06362"/>
    <w:rsid w:val="00D077E1"/>
    <w:rsid w:val="00D1119E"/>
    <w:rsid w:val="00D13954"/>
    <w:rsid w:val="00D2348E"/>
    <w:rsid w:val="00D24E75"/>
    <w:rsid w:val="00D25D62"/>
    <w:rsid w:val="00D26A18"/>
    <w:rsid w:val="00D26FF0"/>
    <w:rsid w:val="00D349E4"/>
    <w:rsid w:val="00D34D2F"/>
    <w:rsid w:val="00D3596D"/>
    <w:rsid w:val="00D35982"/>
    <w:rsid w:val="00D36144"/>
    <w:rsid w:val="00D364EA"/>
    <w:rsid w:val="00D41DBA"/>
    <w:rsid w:val="00D420B2"/>
    <w:rsid w:val="00D436C0"/>
    <w:rsid w:val="00D4667B"/>
    <w:rsid w:val="00D54D7D"/>
    <w:rsid w:val="00D60504"/>
    <w:rsid w:val="00D61A1D"/>
    <w:rsid w:val="00D62E86"/>
    <w:rsid w:val="00D66481"/>
    <w:rsid w:val="00D70D07"/>
    <w:rsid w:val="00D73BEF"/>
    <w:rsid w:val="00D75DD4"/>
    <w:rsid w:val="00D90DC5"/>
    <w:rsid w:val="00D92660"/>
    <w:rsid w:val="00D935B0"/>
    <w:rsid w:val="00DA035E"/>
    <w:rsid w:val="00DA2350"/>
    <w:rsid w:val="00DA324F"/>
    <w:rsid w:val="00DA4C16"/>
    <w:rsid w:val="00DB22FC"/>
    <w:rsid w:val="00DB2C41"/>
    <w:rsid w:val="00DB47E3"/>
    <w:rsid w:val="00DB4E64"/>
    <w:rsid w:val="00DB72B0"/>
    <w:rsid w:val="00DB7627"/>
    <w:rsid w:val="00DC0D48"/>
    <w:rsid w:val="00DC1F5C"/>
    <w:rsid w:val="00DC4774"/>
    <w:rsid w:val="00DC6687"/>
    <w:rsid w:val="00DD1B22"/>
    <w:rsid w:val="00DD23ED"/>
    <w:rsid w:val="00DD4705"/>
    <w:rsid w:val="00DE0D41"/>
    <w:rsid w:val="00DE325A"/>
    <w:rsid w:val="00DE57A2"/>
    <w:rsid w:val="00DF0355"/>
    <w:rsid w:val="00DF18BA"/>
    <w:rsid w:val="00DF20D4"/>
    <w:rsid w:val="00DF5A24"/>
    <w:rsid w:val="00DF5E51"/>
    <w:rsid w:val="00DF6879"/>
    <w:rsid w:val="00E12240"/>
    <w:rsid w:val="00E15991"/>
    <w:rsid w:val="00E15EC4"/>
    <w:rsid w:val="00E16306"/>
    <w:rsid w:val="00E21258"/>
    <w:rsid w:val="00E230B4"/>
    <w:rsid w:val="00E24167"/>
    <w:rsid w:val="00E25FD2"/>
    <w:rsid w:val="00E27AA3"/>
    <w:rsid w:val="00E3005E"/>
    <w:rsid w:val="00E32F68"/>
    <w:rsid w:val="00E378E8"/>
    <w:rsid w:val="00E431A6"/>
    <w:rsid w:val="00E45CA5"/>
    <w:rsid w:val="00E4749E"/>
    <w:rsid w:val="00E47FAE"/>
    <w:rsid w:val="00E5103A"/>
    <w:rsid w:val="00E51535"/>
    <w:rsid w:val="00E52344"/>
    <w:rsid w:val="00E527AC"/>
    <w:rsid w:val="00E556DB"/>
    <w:rsid w:val="00E56281"/>
    <w:rsid w:val="00E56A2A"/>
    <w:rsid w:val="00E57C31"/>
    <w:rsid w:val="00E603E1"/>
    <w:rsid w:val="00E652B7"/>
    <w:rsid w:val="00E654F3"/>
    <w:rsid w:val="00E72D9B"/>
    <w:rsid w:val="00E72F71"/>
    <w:rsid w:val="00E73C1A"/>
    <w:rsid w:val="00E76C1E"/>
    <w:rsid w:val="00E828E0"/>
    <w:rsid w:val="00E82C25"/>
    <w:rsid w:val="00E84246"/>
    <w:rsid w:val="00E875AA"/>
    <w:rsid w:val="00E91F22"/>
    <w:rsid w:val="00E941ED"/>
    <w:rsid w:val="00E9649C"/>
    <w:rsid w:val="00E97BD3"/>
    <w:rsid w:val="00EA0D0A"/>
    <w:rsid w:val="00EA2014"/>
    <w:rsid w:val="00EA7059"/>
    <w:rsid w:val="00EA797A"/>
    <w:rsid w:val="00EA7B5E"/>
    <w:rsid w:val="00EB4D45"/>
    <w:rsid w:val="00EC1EB4"/>
    <w:rsid w:val="00EC26AA"/>
    <w:rsid w:val="00EC4081"/>
    <w:rsid w:val="00ED0F27"/>
    <w:rsid w:val="00ED40D3"/>
    <w:rsid w:val="00ED45E9"/>
    <w:rsid w:val="00ED59E2"/>
    <w:rsid w:val="00ED6BA3"/>
    <w:rsid w:val="00ED6F46"/>
    <w:rsid w:val="00EE1222"/>
    <w:rsid w:val="00EE7373"/>
    <w:rsid w:val="00EF1A0F"/>
    <w:rsid w:val="00EF220E"/>
    <w:rsid w:val="00EF3401"/>
    <w:rsid w:val="00EF3469"/>
    <w:rsid w:val="00EF7729"/>
    <w:rsid w:val="00F00750"/>
    <w:rsid w:val="00F050D5"/>
    <w:rsid w:val="00F05A16"/>
    <w:rsid w:val="00F14A9C"/>
    <w:rsid w:val="00F207BB"/>
    <w:rsid w:val="00F20CBB"/>
    <w:rsid w:val="00F23DE8"/>
    <w:rsid w:val="00F27323"/>
    <w:rsid w:val="00F33773"/>
    <w:rsid w:val="00F3410D"/>
    <w:rsid w:val="00F37775"/>
    <w:rsid w:val="00F401F3"/>
    <w:rsid w:val="00F41FDD"/>
    <w:rsid w:val="00F440EA"/>
    <w:rsid w:val="00F46DA0"/>
    <w:rsid w:val="00F50389"/>
    <w:rsid w:val="00F50D1E"/>
    <w:rsid w:val="00F510C5"/>
    <w:rsid w:val="00F51741"/>
    <w:rsid w:val="00F55810"/>
    <w:rsid w:val="00F56F3C"/>
    <w:rsid w:val="00F63909"/>
    <w:rsid w:val="00F6661B"/>
    <w:rsid w:val="00F66AF7"/>
    <w:rsid w:val="00F67B8B"/>
    <w:rsid w:val="00F7304B"/>
    <w:rsid w:val="00F745F3"/>
    <w:rsid w:val="00F76484"/>
    <w:rsid w:val="00F80235"/>
    <w:rsid w:val="00F82511"/>
    <w:rsid w:val="00F90A33"/>
    <w:rsid w:val="00F94C45"/>
    <w:rsid w:val="00F95D80"/>
    <w:rsid w:val="00FA23B7"/>
    <w:rsid w:val="00FA2E10"/>
    <w:rsid w:val="00FB22C6"/>
    <w:rsid w:val="00FB335B"/>
    <w:rsid w:val="00FB61E2"/>
    <w:rsid w:val="00FB6955"/>
    <w:rsid w:val="00FB7677"/>
    <w:rsid w:val="00FB77C4"/>
    <w:rsid w:val="00FC08AC"/>
    <w:rsid w:val="00FC08D2"/>
    <w:rsid w:val="00FC0AE4"/>
    <w:rsid w:val="00FC2FE8"/>
    <w:rsid w:val="00FC5186"/>
    <w:rsid w:val="00FC6A9E"/>
    <w:rsid w:val="00FD3005"/>
    <w:rsid w:val="00FE2315"/>
    <w:rsid w:val="00FE46BD"/>
    <w:rsid w:val="00FE4F8A"/>
    <w:rsid w:val="00FF2771"/>
    <w:rsid w:val="00FF496A"/>
    <w:rsid w:val="00FF7670"/>
    <w:rsid w:val="00FF7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EC3"/>
    <w:pPr>
      <w:widowControl w:val="0"/>
    </w:pPr>
    <w:rPr>
      <w:kern w:val="2"/>
      <w:sz w:val="24"/>
      <w:szCs w:val="24"/>
    </w:rPr>
  </w:style>
  <w:style w:type="paragraph" w:styleId="1">
    <w:name w:val="heading 1"/>
    <w:basedOn w:val="a"/>
    <w:next w:val="a"/>
    <w:qFormat/>
    <w:rsid w:val="00303EC3"/>
    <w:pPr>
      <w:keepNext/>
      <w:spacing w:line="320" w:lineRule="exact"/>
      <w:jc w:val="both"/>
      <w:outlineLvl w:val="0"/>
    </w:pPr>
    <w:rPr>
      <w:rFonts w:eastAsia="標楷體"/>
      <w:b/>
      <w:bCs/>
    </w:rPr>
  </w:style>
  <w:style w:type="paragraph" w:styleId="21">
    <w:name w:val="heading 2"/>
    <w:basedOn w:val="a"/>
    <w:next w:val="a"/>
    <w:qFormat/>
    <w:rsid w:val="00303EC3"/>
    <w:pPr>
      <w:keepNext/>
      <w:spacing w:line="720" w:lineRule="auto"/>
      <w:outlineLvl w:val="1"/>
    </w:pPr>
    <w:rPr>
      <w:rFonts w:ascii="Arial" w:hAnsi="Arial"/>
      <w:b/>
      <w:bCs/>
      <w:sz w:val="48"/>
      <w:szCs w:val="48"/>
    </w:rPr>
  </w:style>
  <w:style w:type="paragraph" w:styleId="3">
    <w:name w:val="heading 3"/>
    <w:basedOn w:val="a"/>
    <w:next w:val="a"/>
    <w:qFormat/>
    <w:rsid w:val="00303EC3"/>
    <w:pPr>
      <w:keepNext/>
      <w:spacing w:line="720" w:lineRule="auto"/>
      <w:outlineLvl w:val="2"/>
    </w:pPr>
    <w:rPr>
      <w:rFonts w:ascii="Arial" w:hAnsi="Arial"/>
      <w:b/>
      <w:bCs/>
      <w:sz w:val="36"/>
      <w:szCs w:val="36"/>
    </w:rPr>
  </w:style>
  <w:style w:type="paragraph" w:styleId="4">
    <w:name w:val="heading 4"/>
    <w:basedOn w:val="a"/>
    <w:next w:val="a"/>
    <w:qFormat/>
    <w:rsid w:val="00303EC3"/>
    <w:pPr>
      <w:keepNext/>
      <w:outlineLvl w:val="3"/>
    </w:pPr>
    <w:rPr>
      <w:rFonts w:eastAsia="Arial Unicode MS"/>
      <w:color w:val="FF0000"/>
      <w:u w:val="single"/>
    </w:rPr>
  </w:style>
  <w:style w:type="paragraph" w:styleId="5">
    <w:name w:val="heading 5"/>
    <w:basedOn w:val="a"/>
    <w:next w:val="a"/>
    <w:qFormat/>
    <w:rsid w:val="00303EC3"/>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303EC3"/>
    <w:pPr>
      <w:widowControl/>
      <w:spacing w:before="100" w:after="100"/>
    </w:pPr>
    <w:rPr>
      <w:rFonts w:ascii="新細明體" w:hAnsi="新細明體" w:hint="eastAsia"/>
      <w:kern w:val="0"/>
      <w:szCs w:val="20"/>
    </w:rPr>
  </w:style>
  <w:style w:type="table" w:styleId="a4">
    <w:name w:val="Table Grid"/>
    <w:basedOn w:val="a1"/>
    <w:rsid w:val="00303E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303EC3"/>
    <w:pPr>
      <w:spacing w:after="120"/>
      <w:ind w:leftChars="200" w:left="480"/>
    </w:pPr>
  </w:style>
  <w:style w:type="paragraph" w:styleId="22">
    <w:name w:val="Body Text First Indent 2"/>
    <w:basedOn w:val="a5"/>
    <w:rsid w:val="00303EC3"/>
    <w:pPr>
      <w:ind w:firstLineChars="100" w:firstLine="210"/>
    </w:pPr>
  </w:style>
  <w:style w:type="paragraph" w:styleId="a6">
    <w:name w:val="Body Text"/>
    <w:basedOn w:val="a"/>
    <w:link w:val="a7"/>
    <w:rsid w:val="00303EC3"/>
    <w:pPr>
      <w:spacing w:after="120"/>
    </w:pPr>
  </w:style>
  <w:style w:type="character" w:customStyle="1" w:styleId="a7">
    <w:name w:val="本文 字元"/>
    <w:link w:val="a6"/>
    <w:rsid w:val="00303EC3"/>
    <w:rPr>
      <w:rFonts w:eastAsia="新細明體"/>
      <w:kern w:val="2"/>
      <w:sz w:val="24"/>
      <w:szCs w:val="24"/>
      <w:lang w:val="en-US" w:eastAsia="zh-TW" w:bidi="ar-SA"/>
    </w:rPr>
  </w:style>
  <w:style w:type="paragraph" w:styleId="a8">
    <w:name w:val="Date"/>
    <w:basedOn w:val="a"/>
    <w:next w:val="a"/>
    <w:rsid w:val="00303EC3"/>
    <w:pPr>
      <w:jc w:val="right"/>
    </w:pPr>
  </w:style>
  <w:style w:type="paragraph" w:styleId="a9">
    <w:name w:val="Note Heading"/>
    <w:basedOn w:val="a"/>
    <w:next w:val="a"/>
    <w:rsid w:val="00303EC3"/>
    <w:pPr>
      <w:jc w:val="center"/>
    </w:pPr>
    <w:rPr>
      <w:rFonts w:eastAsia="標楷體"/>
    </w:rPr>
  </w:style>
  <w:style w:type="paragraph" w:styleId="23">
    <w:name w:val="Body Text Indent 2"/>
    <w:basedOn w:val="a"/>
    <w:rsid w:val="00303EC3"/>
    <w:pPr>
      <w:snapToGrid w:val="0"/>
      <w:spacing w:line="360" w:lineRule="atLeast"/>
      <w:ind w:left="1022" w:hanging="540"/>
      <w:jc w:val="both"/>
    </w:pPr>
    <w:rPr>
      <w:rFonts w:eastAsia="標楷體"/>
      <w:sz w:val="26"/>
    </w:rPr>
  </w:style>
  <w:style w:type="paragraph" w:styleId="30">
    <w:name w:val="Body Text Indent 3"/>
    <w:basedOn w:val="a"/>
    <w:rsid w:val="00303EC3"/>
    <w:pPr>
      <w:snapToGrid w:val="0"/>
      <w:spacing w:line="360" w:lineRule="atLeast"/>
      <w:ind w:left="1008" w:hanging="528"/>
      <w:jc w:val="both"/>
    </w:pPr>
    <w:rPr>
      <w:rFonts w:eastAsia="標楷體"/>
      <w:color w:val="000000"/>
      <w:sz w:val="26"/>
    </w:rPr>
  </w:style>
  <w:style w:type="paragraph" w:styleId="aa">
    <w:name w:val="footer"/>
    <w:basedOn w:val="a"/>
    <w:rsid w:val="00303EC3"/>
    <w:pPr>
      <w:tabs>
        <w:tab w:val="center" w:pos="4153"/>
        <w:tab w:val="right" w:pos="8306"/>
      </w:tabs>
      <w:snapToGrid w:val="0"/>
    </w:pPr>
    <w:rPr>
      <w:sz w:val="20"/>
      <w:szCs w:val="20"/>
    </w:rPr>
  </w:style>
  <w:style w:type="paragraph" w:styleId="ab">
    <w:name w:val="Salutation"/>
    <w:basedOn w:val="a"/>
    <w:next w:val="a"/>
    <w:rsid w:val="00303EC3"/>
    <w:rPr>
      <w:rFonts w:eastAsia="標楷體"/>
      <w:sz w:val="28"/>
      <w:szCs w:val="20"/>
    </w:rPr>
  </w:style>
  <w:style w:type="paragraph" w:styleId="ac">
    <w:name w:val="header"/>
    <w:basedOn w:val="a"/>
    <w:rsid w:val="00303EC3"/>
    <w:pPr>
      <w:tabs>
        <w:tab w:val="center" w:pos="4153"/>
        <w:tab w:val="right" w:pos="8306"/>
      </w:tabs>
      <w:snapToGrid w:val="0"/>
    </w:pPr>
    <w:rPr>
      <w:sz w:val="20"/>
      <w:szCs w:val="20"/>
    </w:rPr>
  </w:style>
  <w:style w:type="paragraph" w:customStyle="1" w:styleId="font0">
    <w:name w:val="font0"/>
    <w:basedOn w:val="a"/>
    <w:rsid w:val="00303EC3"/>
    <w:pPr>
      <w:widowControl/>
      <w:spacing w:before="100" w:beforeAutospacing="1" w:after="100" w:afterAutospacing="1"/>
    </w:pPr>
    <w:rPr>
      <w:rFonts w:ascii="新細明體" w:hAnsi="新細明體" w:cs="Arial Unicode MS" w:hint="eastAsia"/>
      <w:kern w:val="0"/>
    </w:rPr>
  </w:style>
  <w:style w:type="paragraph" w:customStyle="1" w:styleId="body7">
    <w:name w:val="body7"/>
    <w:basedOn w:val="a"/>
    <w:rsid w:val="00303EC3"/>
    <w:pPr>
      <w:widowControl/>
      <w:spacing w:before="100" w:beforeAutospacing="1" w:after="100" w:afterAutospacing="1"/>
    </w:pPr>
    <w:rPr>
      <w:rFonts w:ascii="Arial Unicode MS" w:eastAsia="Arial Unicode MS" w:hAnsi="Arial Unicode MS"/>
      <w:kern w:val="0"/>
    </w:rPr>
  </w:style>
  <w:style w:type="paragraph" w:styleId="ad">
    <w:name w:val="Closing"/>
    <w:basedOn w:val="a"/>
    <w:rsid w:val="00303EC3"/>
    <w:pPr>
      <w:ind w:leftChars="1800" w:left="100"/>
    </w:pPr>
    <w:rPr>
      <w:rFonts w:eastAsia="標楷體"/>
      <w:b/>
      <w:kern w:val="0"/>
    </w:rPr>
  </w:style>
  <w:style w:type="paragraph" w:styleId="ae">
    <w:name w:val="List"/>
    <w:basedOn w:val="a"/>
    <w:rsid w:val="00303EC3"/>
    <w:pPr>
      <w:ind w:leftChars="200" w:left="100" w:hangingChars="200" w:hanging="200"/>
    </w:pPr>
  </w:style>
  <w:style w:type="paragraph" w:styleId="24">
    <w:name w:val="List 2"/>
    <w:basedOn w:val="a"/>
    <w:rsid w:val="00303EC3"/>
    <w:pPr>
      <w:ind w:leftChars="400" w:left="100" w:hangingChars="200" w:hanging="200"/>
    </w:pPr>
  </w:style>
  <w:style w:type="paragraph" w:styleId="31">
    <w:name w:val="Body Text 3"/>
    <w:basedOn w:val="a"/>
    <w:rsid w:val="00303EC3"/>
    <w:pPr>
      <w:spacing w:after="120"/>
    </w:pPr>
    <w:rPr>
      <w:sz w:val="16"/>
      <w:szCs w:val="16"/>
    </w:rPr>
  </w:style>
  <w:style w:type="paragraph" w:customStyle="1" w:styleId="xl26">
    <w:name w:val="xl26"/>
    <w:basedOn w:val="a"/>
    <w:rsid w:val="00303EC3"/>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af">
    <w:name w:val="本文一"/>
    <w:basedOn w:val="a5"/>
    <w:rsid w:val="00303EC3"/>
    <w:pPr>
      <w:adjustRightInd w:val="0"/>
      <w:spacing w:before="240" w:after="240" w:line="460" w:lineRule="exact"/>
      <w:ind w:leftChars="0" w:left="0"/>
      <w:jc w:val="center"/>
    </w:pPr>
    <w:rPr>
      <w:rFonts w:ascii="標楷體" w:eastAsia="標楷體"/>
      <w:b/>
      <w:sz w:val="36"/>
      <w:szCs w:val="20"/>
    </w:rPr>
  </w:style>
  <w:style w:type="paragraph" w:styleId="25">
    <w:name w:val="Body Text 2"/>
    <w:basedOn w:val="a"/>
    <w:rsid w:val="00303EC3"/>
    <w:pPr>
      <w:spacing w:after="120" w:line="480" w:lineRule="auto"/>
    </w:pPr>
  </w:style>
  <w:style w:type="paragraph" w:customStyle="1" w:styleId="310">
    <w:name w:val="本文縮排 31"/>
    <w:basedOn w:val="a"/>
    <w:rsid w:val="00303EC3"/>
    <w:pPr>
      <w:adjustRightInd w:val="0"/>
      <w:spacing w:line="360" w:lineRule="auto"/>
      <w:ind w:left="900" w:firstLine="540"/>
    </w:pPr>
    <w:rPr>
      <w:rFonts w:eastAsia="標楷體"/>
      <w:szCs w:val="20"/>
    </w:rPr>
  </w:style>
  <w:style w:type="paragraph" w:customStyle="1" w:styleId="10">
    <w:name w:val="樣式1"/>
    <w:basedOn w:val="a"/>
    <w:rsid w:val="00303EC3"/>
    <w:pPr>
      <w:spacing w:line="400" w:lineRule="exact"/>
      <w:jc w:val="both"/>
    </w:pPr>
    <w:rPr>
      <w:rFonts w:eastAsia="標楷體"/>
      <w:szCs w:val="20"/>
    </w:rPr>
  </w:style>
  <w:style w:type="paragraph" w:styleId="af0">
    <w:name w:val="Plain Text"/>
    <w:basedOn w:val="a"/>
    <w:rsid w:val="00303EC3"/>
    <w:rPr>
      <w:rFonts w:ascii="細明體" w:eastAsia="細明體" w:hAnsi="Courier New" w:cs="Courier New"/>
    </w:rPr>
  </w:style>
  <w:style w:type="paragraph" w:styleId="32">
    <w:name w:val="List 3"/>
    <w:basedOn w:val="a"/>
    <w:rsid w:val="00303EC3"/>
    <w:pPr>
      <w:ind w:leftChars="600" w:left="100" w:hangingChars="200" w:hanging="200"/>
    </w:pPr>
  </w:style>
  <w:style w:type="paragraph" w:styleId="af1">
    <w:name w:val="List Continue"/>
    <w:basedOn w:val="a"/>
    <w:rsid w:val="00303EC3"/>
    <w:pPr>
      <w:spacing w:after="120"/>
      <w:ind w:leftChars="200" w:left="480"/>
    </w:pPr>
  </w:style>
  <w:style w:type="paragraph" w:styleId="af2">
    <w:name w:val="Normal Indent"/>
    <w:basedOn w:val="a"/>
    <w:rsid w:val="00303EC3"/>
    <w:pPr>
      <w:ind w:leftChars="200" w:left="480"/>
    </w:pPr>
  </w:style>
  <w:style w:type="paragraph" w:styleId="af3">
    <w:name w:val="Body Text First Indent"/>
    <w:basedOn w:val="a6"/>
    <w:rsid w:val="00303EC3"/>
    <w:pPr>
      <w:ind w:firstLineChars="100" w:firstLine="210"/>
    </w:pPr>
  </w:style>
  <w:style w:type="paragraph" w:customStyle="1" w:styleId="af4">
    <w:name w:val="表格"/>
    <w:rsid w:val="00303EC3"/>
    <w:pPr>
      <w:snapToGrid w:val="0"/>
      <w:jc w:val="center"/>
    </w:pPr>
    <w:rPr>
      <w:rFonts w:ascii="標楷體" w:eastAsia="標楷體"/>
      <w:b/>
      <w:sz w:val="28"/>
      <w:szCs w:val="24"/>
    </w:rPr>
  </w:style>
  <w:style w:type="paragraph" w:customStyle="1" w:styleId="af5">
    <w:name w:val="表格內文左"/>
    <w:rsid w:val="00303EC3"/>
    <w:pPr>
      <w:snapToGrid w:val="0"/>
      <w:jc w:val="both"/>
    </w:pPr>
    <w:rPr>
      <w:rFonts w:eastAsia="標楷體"/>
      <w:sz w:val="28"/>
    </w:rPr>
  </w:style>
  <w:style w:type="paragraph" w:customStyle="1" w:styleId="11">
    <w:name w:val="表格內文1"/>
    <w:basedOn w:val="af4"/>
    <w:rsid w:val="00303EC3"/>
    <w:rPr>
      <w:b w:val="0"/>
    </w:rPr>
  </w:style>
  <w:style w:type="paragraph" w:styleId="HTML">
    <w:name w:val="HTML Preformatted"/>
    <w:basedOn w:val="a"/>
    <w:rsid w:val="00303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12表中"/>
    <w:basedOn w:val="a"/>
    <w:rsid w:val="00303EC3"/>
    <w:pPr>
      <w:spacing w:line="360" w:lineRule="exact"/>
      <w:jc w:val="center"/>
    </w:pPr>
    <w:rPr>
      <w:rFonts w:eastAsia="標楷體"/>
    </w:rPr>
  </w:style>
  <w:style w:type="paragraph" w:styleId="Web">
    <w:name w:val="Normal (Web)"/>
    <w:basedOn w:val="a"/>
    <w:rsid w:val="00303EC3"/>
    <w:pPr>
      <w:widowControl/>
      <w:spacing w:before="100" w:beforeAutospacing="1" w:after="100" w:afterAutospacing="1"/>
    </w:pPr>
    <w:rPr>
      <w:rFonts w:ascii="新細明體" w:hAnsi="新細明體"/>
      <w:kern w:val="0"/>
    </w:rPr>
  </w:style>
  <w:style w:type="paragraph" w:styleId="af6">
    <w:name w:val="annotation text"/>
    <w:basedOn w:val="a"/>
    <w:link w:val="af7"/>
    <w:semiHidden/>
    <w:rsid w:val="00303EC3"/>
    <w:pPr>
      <w:widowControl/>
      <w:spacing w:before="100" w:beforeAutospacing="1" w:after="100" w:afterAutospacing="1"/>
    </w:pPr>
    <w:rPr>
      <w:rFonts w:ascii="新細明體" w:hAnsi="新細明體"/>
      <w:kern w:val="0"/>
      <w:lang w:val="x-none" w:eastAsia="x-none"/>
    </w:rPr>
  </w:style>
  <w:style w:type="paragraph" w:styleId="af8">
    <w:name w:val="annotation subject"/>
    <w:basedOn w:val="af6"/>
    <w:next w:val="af6"/>
    <w:semiHidden/>
    <w:rsid w:val="00303EC3"/>
    <w:pPr>
      <w:widowControl w:val="0"/>
      <w:spacing w:before="0" w:beforeAutospacing="0" w:after="0" w:afterAutospacing="0"/>
    </w:pPr>
    <w:rPr>
      <w:rFonts w:ascii="Times New Roman" w:hAnsi="Times New Roman"/>
      <w:b/>
      <w:bCs/>
      <w:kern w:val="2"/>
    </w:rPr>
  </w:style>
  <w:style w:type="paragraph" w:styleId="af9">
    <w:name w:val="Balloon Text"/>
    <w:basedOn w:val="a"/>
    <w:semiHidden/>
    <w:rsid w:val="00303EC3"/>
    <w:rPr>
      <w:rFonts w:ascii="Arial" w:hAnsi="Arial"/>
      <w:sz w:val="18"/>
      <w:szCs w:val="18"/>
    </w:rPr>
  </w:style>
  <w:style w:type="paragraph" w:customStyle="1" w:styleId="26">
    <w:name w:val="樣式2"/>
    <w:basedOn w:val="a"/>
    <w:rsid w:val="00303EC3"/>
    <w:pPr>
      <w:spacing w:after="40" w:line="420" w:lineRule="exact"/>
      <w:ind w:left="538" w:hangingChars="192" w:hanging="538"/>
    </w:pPr>
    <w:rPr>
      <w:rFonts w:ascii="標楷體" w:eastAsia="標楷體"/>
      <w:sz w:val="28"/>
    </w:rPr>
  </w:style>
  <w:style w:type="paragraph" w:customStyle="1" w:styleId="afa">
    <w:name w:val="一"/>
    <w:basedOn w:val="af0"/>
    <w:rsid w:val="00303EC3"/>
    <w:pPr>
      <w:spacing w:line="480" w:lineRule="exact"/>
      <w:ind w:left="840" w:hanging="539"/>
      <w:jc w:val="both"/>
    </w:pPr>
    <w:rPr>
      <w:rFonts w:ascii="標楷體" w:eastAsia="標楷體" w:cs="Times New Roman"/>
      <w:sz w:val="28"/>
      <w:szCs w:val="20"/>
    </w:rPr>
  </w:style>
  <w:style w:type="paragraph" w:customStyle="1" w:styleId="unnamed1">
    <w:name w:val="unnamed1"/>
    <w:basedOn w:val="a"/>
    <w:rsid w:val="00303EC3"/>
    <w:pPr>
      <w:widowControl/>
      <w:spacing w:before="100" w:beforeAutospacing="1" w:after="100" w:afterAutospacing="1" w:line="480" w:lineRule="atLeast"/>
    </w:pPr>
    <w:rPr>
      <w:rFonts w:ascii="新細明體"/>
      <w:color w:val="333333"/>
      <w:spacing w:val="48"/>
      <w:kern w:val="0"/>
      <w:sz w:val="21"/>
      <w:szCs w:val="21"/>
    </w:rPr>
  </w:style>
  <w:style w:type="paragraph" w:customStyle="1" w:styleId="33">
    <w:name w:val="樣式3"/>
    <w:basedOn w:val="a"/>
    <w:rsid w:val="00303EC3"/>
    <w:pPr>
      <w:spacing w:line="400" w:lineRule="exact"/>
      <w:ind w:left="1200" w:hanging="600"/>
    </w:pPr>
    <w:rPr>
      <w:rFonts w:ascii="標楷體" w:eastAsia="標楷體"/>
      <w:sz w:val="28"/>
    </w:rPr>
  </w:style>
  <w:style w:type="character" w:styleId="afb">
    <w:name w:val="annotation reference"/>
    <w:semiHidden/>
    <w:rsid w:val="00303EC3"/>
    <w:rPr>
      <w:sz w:val="18"/>
      <w:szCs w:val="18"/>
    </w:rPr>
  </w:style>
  <w:style w:type="paragraph" w:styleId="40">
    <w:name w:val="List 4"/>
    <w:basedOn w:val="a"/>
    <w:rsid w:val="00303EC3"/>
    <w:pPr>
      <w:ind w:leftChars="800" w:left="100" w:hangingChars="200" w:hanging="200"/>
    </w:pPr>
  </w:style>
  <w:style w:type="paragraph" w:styleId="afc">
    <w:name w:val="caption"/>
    <w:basedOn w:val="a"/>
    <w:next w:val="a"/>
    <w:qFormat/>
    <w:rsid w:val="00303EC3"/>
    <w:rPr>
      <w:sz w:val="20"/>
      <w:szCs w:val="20"/>
    </w:rPr>
  </w:style>
  <w:style w:type="paragraph" w:customStyle="1" w:styleId="afd">
    <w:name w:val="說明"/>
    <w:basedOn w:val="a"/>
    <w:rsid w:val="00303EC3"/>
    <w:pPr>
      <w:wordWrap w:val="0"/>
      <w:snapToGrid w:val="0"/>
    </w:pPr>
    <w:rPr>
      <w:rFonts w:eastAsia="標楷體"/>
      <w:sz w:val="32"/>
      <w:szCs w:val="20"/>
    </w:rPr>
  </w:style>
  <w:style w:type="paragraph" w:styleId="afe">
    <w:name w:val="Block Text"/>
    <w:basedOn w:val="a"/>
    <w:rsid w:val="00303EC3"/>
    <w:pPr>
      <w:ind w:left="113" w:right="113"/>
      <w:jc w:val="center"/>
    </w:pPr>
    <w:rPr>
      <w:rFonts w:eastAsia="標楷體"/>
      <w:sz w:val="28"/>
    </w:rPr>
  </w:style>
  <w:style w:type="paragraph" w:styleId="aff">
    <w:name w:val="List Bullet"/>
    <w:basedOn w:val="a"/>
    <w:rsid w:val="00303EC3"/>
    <w:pPr>
      <w:tabs>
        <w:tab w:val="num" w:pos="361"/>
      </w:tabs>
      <w:ind w:leftChars="200" w:left="361" w:hangingChars="200" w:hanging="360"/>
    </w:pPr>
  </w:style>
  <w:style w:type="paragraph" w:styleId="20">
    <w:name w:val="List Bullet 2"/>
    <w:basedOn w:val="a"/>
    <w:rsid w:val="00303EC3"/>
    <w:pPr>
      <w:numPr>
        <w:numId w:val="4"/>
      </w:numPr>
      <w:tabs>
        <w:tab w:val="clear" w:pos="361"/>
        <w:tab w:val="num" w:pos="841"/>
      </w:tabs>
      <w:ind w:leftChars="400" w:left="841"/>
    </w:pPr>
  </w:style>
  <w:style w:type="paragraph" w:styleId="2">
    <w:name w:val="List Continue 2"/>
    <w:basedOn w:val="a"/>
    <w:rsid w:val="00303EC3"/>
    <w:pPr>
      <w:numPr>
        <w:numId w:val="5"/>
      </w:numPr>
      <w:spacing w:after="120"/>
      <w:ind w:left="960" w:firstLineChars="0" w:firstLine="0"/>
    </w:pPr>
  </w:style>
  <w:style w:type="character" w:styleId="aff0">
    <w:name w:val="page number"/>
    <w:basedOn w:val="a0"/>
    <w:rsid w:val="00F55810"/>
  </w:style>
  <w:style w:type="character" w:customStyle="1" w:styleId="fonth2fontbold">
    <w:name w:val="fonth2 fontbold"/>
    <w:basedOn w:val="a0"/>
    <w:rsid w:val="0002172D"/>
  </w:style>
  <w:style w:type="character" w:styleId="aff1">
    <w:name w:val="Hyperlink"/>
    <w:rsid w:val="001218BD"/>
    <w:rPr>
      <w:color w:val="0000FF"/>
      <w:u w:val="single"/>
    </w:rPr>
  </w:style>
  <w:style w:type="paragraph" w:customStyle="1" w:styleId="Default">
    <w:name w:val="Default"/>
    <w:rsid w:val="001300F0"/>
    <w:pPr>
      <w:widowControl w:val="0"/>
      <w:autoSpaceDE w:val="0"/>
      <w:autoSpaceDN w:val="0"/>
      <w:adjustRightInd w:val="0"/>
    </w:pPr>
    <w:rPr>
      <w:rFonts w:ascii="標楷體" w:eastAsia="標楷體" w:cs="標楷體"/>
      <w:color w:val="000000"/>
      <w:sz w:val="24"/>
      <w:szCs w:val="24"/>
    </w:rPr>
  </w:style>
  <w:style w:type="character" w:styleId="aff2">
    <w:name w:val="Emphasis"/>
    <w:uiPriority w:val="20"/>
    <w:qFormat/>
    <w:rsid w:val="000C22EE"/>
    <w:rPr>
      <w:i/>
      <w:iCs/>
    </w:rPr>
  </w:style>
  <w:style w:type="paragraph" w:styleId="aff3">
    <w:name w:val="List Paragraph"/>
    <w:basedOn w:val="a"/>
    <w:uiPriority w:val="34"/>
    <w:qFormat/>
    <w:rsid w:val="005A4B35"/>
    <w:pPr>
      <w:ind w:leftChars="200" w:left="480"/>
    </w:pPr>
    <w:rPr>
      <w:rFonts w:ascii="Calibri" w:hAnsi="Calibri"/>
      <w:szCs w:val="22"/>
    </w:rPr>
  </w:style>
  <w:style w:type="character" w:customStyle="1" w:styleId="af7">
    <w:name w:val="註解文字 字元"/>
    <w:link w:val="af6"/>
    <w:semiHidden/>
    <w:rsid w:val="00E828E0"/>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EC3"/>
    <w:pPr>
      <w:widowControl w:val="0"/>
    </w:pPr>
    <w:rPr>
      <w:kern w:val="2"/>
      <w:sz w:val="24"/>
      <w:szCs w:val="24"/>
    </w:rPr>
  </w:style>
  <w:style w:type="paragraph" w:styleId="1">
    <w:name w:val="heading 1"/>
    <w:basedOn w:val="a"/>
    <w:next w:val="a"/>
    <w:qFormat/>
    <w:rsid w:val="00303EC3"/>
    <w:pPr>
      <w:keepNext/>
      <w:spacing w:line="320" w:lineRule="exact"/>
      <w:jc w:val="both"/>
      <w:outlineLvl w:val="0"/>
    </w:pPr>
    <w:rPr>
      <w:rFonts w:eastAsia="標楷體"/>
      <w:b/>
      <w:bCs/>
    </w:rPr>
  </w:style>
  <w:style w:type="paragraph" w:styleId="21">
    <w:name w:val="heading 2"/>
    <w:basedOn w:val="a"/>
    <w:next w:val="a"/>
    <w:qFormat/>
    <w:rsid w:val="00303EC3"/>
    <w:pPr>
      <w:keepNext/>
      <w:spacing w:line="720" w:lineRule="auto"/>
      <w:outlineLvl w:val="1"/>
    </w:pPr>
    <w:rPr>
      <w:rFonts w:ascii="Arial" w:hAnsi="Arial"/>
      <w:b/>
      <w:bCs/>
      <w:sz w:val="48"/>
      <w:szCs w:val="48"/>
    </w:rPr>
  </w:style>
  <w:style w:type="paragraph" w:styleId="3">
    <w:name w:val="heading 3"/>
    <w:basedOn w:val="a"/>
    <w:next w:val="a"/>
    <w:qFormat/>
    <w:rsid w:val="00303EC3"/>
    <w:pPr>
      <w:keepNext/>
      <w:spacing w:line="720" w:lineRule="auto"/>
      <w:outlineLvl w:val="2"/>
    </w:pPr>
    <w:rPr>
      <w:rFonts w:ascii="Arial" w:hAnsi="Arial"/>
      <w:b/>
      <w:bCs/>
      <w:sz w:val="36"/>
      <w:szCs w:val="36"/>
    </w:rPr>
  </w:style>
  <w:style w:type="paragraph" w:styleId="4">
    <w:name w:val="heading 4"/>
    <w:basedOn w:val="a"/>
    <w:next w:val="a"/>
    <w:qFormat/>
    <w:rsid w:val="00303EC3"/>
    <w:pPr>
      <w:keepNext/>
      <w:outlineLvl w:val="3"/>
    </w:pPr>
    <w:rPr>
      <w:rFonts w:eastAsia="Arial Unicode MS"/>
      <w:color w:val="FF0000"/>
      <w:u w:val="single"/>
    </w:rPr>
  </w:style>
  <w:style w:type="paragraph" w:styleId="5">
    <w:name w:val="heading 5"/>
    <w:basedOn w:val="a"/>
    <w:next w:val="a"/>
    <w:qFormat/>
    <w:rsid w:val="00303EC3"/>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303EC3"/>
    <w:pPr>
      <w:widowControl/>
      <w:spacing w:before="100" w:after="100"/>
    </w:pPr>
    <w:rPr>
      <w:rFonts w:ascii="新細明體" w:hAnsi="新細明體" w:hint="eastAsia"/>
      <w:kern w:val="0"/>
      <w:szCs w:val="20"/>
    </w:rPr>
  </w:style>
  <w:style w:type="table" w:styleId="a4">
    <w:name w:val="Table Grid"/>
    <w:basedOn w:val="a1"/>
    <w:rsid w:val="00303E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303EC3"/>
    <w:pPr>
      <w:spacing w:after="120"/>
      <w:ind w:leftChars="200" w:left="480"/>
    </w:pPr>
  </w:style>
  <w:style w:type="paragraph" w:styleId="22">
    <w:name w:val="Body Text First Indent 2"/>
    <w:basedOn w:val="a5"/>
    <w:rsid w:val="00303EC3"/>
    <w:pPr>
      <w:ind w:firstLineChars="100" w:firstLine="210"/>
    </w:pPr>
  </w:style>
  <w:style w:type="paragraph" w:styleId="a6">
    <w:name w:val="Body Text"/>
    <w:basedOn w:val="a"/>
    <w:link w:val="a7"/>
    <w:rsid w:val="00303EC3"/>
    <w:pPr>
      <w:spacing w:after="120"/>
    </w:pPr>
  </w:style>
  <w:style w:type="character" w:customStyle="1" w:styleId="a7">
    <w:name w:val="本文 字元"/>
    <w:link w:val="a6"/>
    <w:rsid w:val="00303EC3"/>
    <w:rPr>
      <w:rFonts w:eastAsia="新細明體"/>
      <w:kern w:val="2"/>
      <w:sz w:val="24"/>
      <w:szCs w:val="24"/>
      <w:lang w:val="en-US" w:eastAsia="zh-TW" w:bidi="ar-SA"/>
    </w:rPr>
  </w:style>
  <w:style w:type="paragraph" w:styleId="a8">
    <w:name w:val="Date"/>
    <w:basedOn w:val="a"/>
    <w:next w:val="a"/>
    <w:rsid w:val="00303EC3"/>
    <w:pPr>
      <w:jc w:val="right"/>
    </w:pPr>
  </w:style>
  <w:style w:type="paragraph" w:styleId="a9">
    <w:name w:val="Note Heading"/>
    <w:basedOn w:val="a"/>
    <w:next w:val="a"/>
    <w:rsid w:val="00303EC3"/>
    <w:pPr>
      <w:jc w:val="center"/>
    </w:pPr>
    <w:rPr>
      <w:rFonts w:eastAsia="標楷體"/>
    </w:rPr>
  </w:style>
  <w:style w:type="paragraph" w:styleId="23">
    <w:name w:val="Body Text Indent 2"/>
    <w:basedOn w:val="a"/>
    <w:rsid w:val="00303EC3"/>
    <w:pPr>
      <w:snapToGrid w:val="0"/>
      <w:spacing w:line="360" w:lineRule="atLeast"/>
      <w:ind w:left="1022" w:hanging="540"/>
      <w:jc w:val="both"/>
    </w:pPr>
    <w:rPr>
      <w:rFonts w:eastAsia="標楷體"/>
      <w:sz w:val="26"/>
    </w:rPr>
  </w:style>
  <w:style w:type="paragraph" w:styleId="30">
    <w:name w:val="Body Text Indent 3"/>
    <w:basedOn w:val="a"/>
    <w:rsid w:val="00303EC3"/>
    <w:pPr>
      <w:snapToGrid w:val="0"/>
      <w:spacing w:line="360" w:lineRule="atLeast"/>
      <w:ind w:left="1008" w:hanging="528"/>
      <w:jc w:val="both"/>
    </w:pPr>
    <w:rPr>
      <w:rFonts w:eastAsia="標楷體"/>
      <w:color w:val="000000"/>
      <w:sz w:val="26"/>
    </w:rPr>
  </w:style>
  <w:style w:type="paragraph" w:styleId="aa">
    <w:name w:val="footer"/>
    <w:basedOn w:val="a"/>
    <w:rsid w:val="00303EC3"/>
    <w:pPr>
      <w:tabs>
        <w:tab w:val="center" w:pos="4153"/>
        <w:tab w:val="right" w:pos="8306"/>
      </w:tabs>
      <w:snapToGrid w:val="0"/>
    </w:pPr>
    <w:rPr>
      <w:sz w:val="20"/>
      <w:szCs w:val="20"/>
    </w:rPr>
  </w:style>
  <w:style w:type="paragraph" w:styleId="ab">
    <w:name w:val="Salutation"/>
    <w:basedOn w:val="a"/>
    <w:next w:val="a"/>
    <w:rsid w:val="00303EC3"/>
    <w:rPr>
      <w:rFonts w:eastAsia="標楷體"/>
      <w:sz w:val="28"/>
      <w:szCs w:val="20"/>
    </w:rPr>
  </w:style>
  <w:style w:type="paragraph" w:styleId="ac">
    <w:name w:val="header"/>
    <w:basedOn w:val="a"/>
    <w:rsid w:val="00303EC3"/>
    <w:pPr>
      <w:tabs>
        <w:tab w:val="center" w:pos="4153"/>
        <w:tab w:val="right" w:pos="8306"/>
      </w:tabs>
      <w:snapToGrid w:val="0"/>
    </w:pPr>
    <w:rPr>
      <w:sz w:val="20"/>
      <w:szCs w:val="20"/>
    </w:rPr>
  </w:style>
  <w:style w:type="paragraph" w:customStyle="1" w:styleId="font0">
    <w:name w:val="font0"/>
    <w:basedOn w:val="a"/>
    <w:rsid w:val="00303EC3"/>
    <w:pPr>
      <w:widowControl/>
      <w:spacing w:before="100" w:beforeAutospacing="1" w:after="100" w:afterAutospacing="1"/>
    </w:pPr>
    <w:rPr>
      <w:rFonts w:ascii="新細明體" w:hAnsi="新細明體" w:cs="Arial Unicode MS" w:hint="eastAsia"/>
      <w:kern w:val="0"/>
    </w:rPr>
  </w:style>
  <w:style w:type="paragraph" w:customStyle="1" w:styleId="body7">
    <w:name w:val="body7"/>
    <w:basedOn w:val="a"/>
    <w:rsid w:val="00303EC3"/>
    <w:pPr>
      <w:widowControl/>
      <w:spacing w:before="100" w:beforeAutospacing="1" w:after="100" w:afterAutospacing="1"/>
    </w:pPr>
    <w:rPr>
      <w:rFonts w:ascii="Arial Unicode MS" w:eastAsia="Arial Unicode MS" w:hAnsi="Arial Unicode MS"/>
      <w:kern w:val="0"/>
    </w:rPr>
  </w:style>
  <w:style w:type="paragraph" w:styleId="ad">
    <w:name w:val="Closing"/>
    <w:basedOn w:val="a"/>
    <w:rsid w:val="00303EC3"/>
    <w:pPr>
      <w:ind w:leftChars="1800" w:left="100"/>
    </w:pPr>
    <w:rPr>
      <w:rFonts w:eastAsia="標楷體"/>
      <w:b/>
      <w:kern w:val="0"/>
    </w:rPr>
  </w:style>
  <w:style w:type="paragraph" w:styleId="ae">
    <w:name w:val="List"/>
    <w:basedOn w:val="a"/>
    <w:rsid w:val="00303EC3"/>
    <w:pPr>
      <w:ind w:leftChars="200" w:left="100" w:hangingChars="200" w:hanging="200"/>
    </w:pPr>
  </w:style>
  <w:style w:type="paragraph" w:styleId="24">
    <w:name w:val="List 2"/>
    <w:basedOn w:val="a"/>
    <w:rsid w:val="00303EC3"/>
    <w:pPr>
      <w:ind w:leftChars="400" w:left="100" w:hangingChars="200" w:hanging="200"/>
    </w:pPr>
  </w:style>
  <w:style w:type="paragraph" w:styleId="31">
    <w:name w:val="Body Text 3"/>
    <w:basedOn w:val="a"/>
    <w:rsid w:val="00303EC3"/>
    <w:pPr>
      <w:spacing w:after="120"/>
    </w:pPr>
    <w:rPr>
      <w:sz w:val="16"/>
      <w:szCs w:val="16"/>
    </w:rPr>
  </w:style>
  <w:style w:type="paragraph" w:customStyle="1" w:styleId="xl26">
    <w:name w:val="xl26"/>
    <w:basedOn w:val="a"/>
    <w:rsid w:val="00303EC3"/>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af">
    <w:name w:val="本文一"/>
    <w:basedOn w:val="a5"/>
    <w:rsid w:val="00303EC3"/>
    <w:pPr>
      <w:adjustRightInd w:val="0"/>
      <w:spacing w:before="240" w:after="240" w:line="460" w:lineRule="exact"/>
      <w:ind w:leftChars="0" w:left="0"/>
      <w:jc w:val="center"/>
    </w:pPr>
    <w:rPr>
      <w:rFonts w:ascii="標楷體" w:eastAsia="標楷體"/>
      <w:b/>
      <w:sz w:val="36"/>
      <w:szCs w:val="20"/>
    </w:rPr>
  </w:style>
  <w:style w:type="paragraph" w:styleId="25">
    <w:name w:val="Body Text 2"/>
    <w:basedOn w:val="a"/>
    <w:rsid w:val="00303EC3"/>
    <w:pPr>
      <w:spacing w:after="120" w:line="480" w:lineRule="auto"/>
    </w:pPr>
  </w:style>
  <w:style w:type="paragraph" w:customStyle="1" w:styleId="310">
    <w:name w:val="本文縮排 31"/>
    <w:basedOn w:val="a"/>
    <w:rsid w:val="00303EC3"/>
    <w:pPr>
      <w:adjustRightInd w:val="0"/>
      <w:spacing w:line="360" w:lineRule="auto"/>
      <w:ind w:left="900" w:firstLine="540"/>
    </w:pPr>
    <w:rPr>
      <w:rFonts w:eastAsia="標楷體"/>
      <w:szCs w:val="20"/>
    </w:rPr>
  </w:style>
  <w:style w:type="paragraph" w:customStyle="1" w:styleId="10">
    <w:name w:val="樣式1"/>
    <w:basedOn w:val="a"/>
    <w:rsid w:val="00303EC3"/>
    <w:pPr>
      <w:spacing w:line="400" w:lineRule="exact"/>
      <w:jc w:val="both"/>
    </w:pPr>
    <w:rPr>
      <w:rFonts w:eastAsia="標楷體"/>
      <w:szCs w:val="20"/>
    </w:rPr>
  </w:style>
  <w:style w:type="paragraph" w:styleId="af0">
    <w:name w:val="Plain Text"/>
    <w:basedOn w:val="a"/>
    <w:rsid w:val="00303EC3"/>
    <w:rPr>
      <w:rFonts w:ascii="細明體" w:eastAsia="細明體" w:hAnsi="Courier New" w:cs="Courier New"/>
    </w:rPr>
  </w:style>
  <w:style w:type="paragraph" w:styleId="32">
    <w:name w:val="List 3"/>
    <w:basedOn w:val="a"/>
    <w:rsid w:val="00303EC3"/>
    <w:pPr>
      <w:ind w:leftChars="600" w:left="100" w:hangingChars="200" w:hanging="200"/>
    </w:pPr>
  </w:style>
  <w:style w:type="paragraph" w:styleId="af1">
    <w:name w:val="List Continue"/>
    <w:basedOn w:val="a"/>
    <w:rsid w:val="00303EC3"/>
    <w:pPr>
      <w:spacing w:after="120"/>
      <w:ind w:leftChars="200" w:left="480"/>
    </w:pPr>
  </w:style>
  <w:style w:type="paragraph" w:styleId="af2">
    <w:name w:val="Normal Indent"/>
    <w:basedOn w:val="a"/>
    <w:rsid w:val="00303EC3"/>
    <w:pPr>
      <w:ind w:leftChars="200" w:left="480"/>
    </w:pPr>
  </w:style>
  <w:style w:type="paragraph" w:styleId="af3">
    <w:name w:val="Body Text First Indent"/>
    <w:basedOn w:val="a6"/>
    <w:rsid w:val="00303EC3"/>
    <w:pPr>
      <w:ind w:firstLineChars="100" w:firstLine="210"/>
    </w:pPr>
  </w:style>
  <w:style w:type="paragraph" w:customStyle="1" w:styleId="af4">
    <w:name w:val="表格"/>
    <w:rsid w:val="00303EC3"/>
    <w:pPr>
      <w:snapToGrid w:val="0"/>
      <w:jc w:val="center"/>
    </w:pPr>
    <w:rPr>
      <w:rFonts w:ascii="標楷體" w:eastAsia="標楷體"/>
      <w:b/>
      <w:sz w:val="28"/>
      <w:szCs w:val="24"/>
    </w:rPr>
  </w:style>
  <w:style w:type="paragraph" w:customStyle="1" w:styleId="af5">
    <w:name w:val="表格內文左"/>
    <w:rsid w:val="00303EC3"/>
    <w:pPr>
      <w:snapToGrid w:val="0"/>
      <w:jc w:val="both"/>
    </w:pPr>
    <w:rPr>
      <w:rFonts w:eastAsia="標楷體"/>
      <w:sz w:val="28"/>
    </w:rPr>
  </w:style>
  <w:style w:type="paragraph" w:customStyle="1" w:styleId="11">
    <w:name w:val="表格內文1"/>
    <w:basedOn w:val="af4"/>
    <w:rsid w:val="00303EC3"/>
    <w:rPr>
      <w:b w:val="0"/>
    </w:rPr>
  </w:style>
  <w:style w:type="paragraph" w:styleId="HTML">
    <w:name w:val="HTML Preformatted"/>
    <w:basedOn w:val="a"/>
    <w:rsid w:val="00303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12表中"/>
    <w:basedOn w:val="a"/>
    <w:rsid w:val="00303EC3"/>
    <w:pPr>
      <w:spacing w:line="360" w:lineRule="exact"/>
      <w:jc w:val="center"/>
    </w:pPr>
    <w:rPr>
      <w:rFonts w:eastAsia="標楷體"/>
    </w:rPr>
  </w:style>
  <w:style w:type="paragraph" w:styleId="Web">
    <w:name w:val="Normal (Web)"/>
    <w:basedOn w:val="a"/>
    <w:rsid w:val="00303EC3"/>
    <w:pPr>
      <w:widowControl/>
      <w:spacing w:before="100" w:beforeAutospacing="1" w:after="100" w:afterAutospacing="1"/>
    </w:pPr>
    <w:rPr>
      <w:rFonts w:ascii="新細明體" w:hAnsi="新細明體"/>
      <w:kern w:val="0"/>
    </w:rPr>
  </w:style>
  <w:style w:type="paragraph" w:styleId="af6">
    <w:name w:val="annotation text"/>
    <w:basedOn w:val="a"/>
    <w:link w:val="af7"/>
    <w:semiHidden/>
    <w:rsid w:val="00303EC3"/>
    <w:pPr>
      <w:widowControl/>
      <w:spacing w:before="100" w:beforeAutospacing="1" w:after="100" w:afterAutospacing="1"/>
    </w:pPr>
    <w:rPr>
      <w:rFonts w:ascii="新細明體" w:hAnsi="新細明體"/>
      <w:kern w:val="0"/>
      <w:lang w:val="x-none" w:eastAsia="x-none"/>
    </w:rPr>
  </w:style>
  <w:style w:type="paragraph" w:styleId="af8">
    <w:name w:val="annotation subject"/>
    <w:basedOn w:val="af6"/>
    <w:next w:val="af6"/>
    <w:semiHidden/>
    <w:rsid w:val="00303EC3"/>
    <w:pPr>
      <w:widowControl w:val="0"/>
      <w:spacing w:before="0" w:beforeAutospacing="0" w:after="0" w:afterAutospacing="0"/>
    </w:pPr>
    <w:rPr>
      <w:rFonts w:ascii="Times New Roman" w:hAnsi="Times New Roman"/>
      <w:b/>
      <w:bCs/>
      <w:kern w:val="2"/>
    </w:rPr>
  </w:style>
  <w:style w:type="paragraph" w:styleId="af9">
    <w:name w:val="Balloon Text"/>
    <w:basedOn w:val="a"/>
    <w:semiHidden/>
    <w:rsid w:val="00303EC3"/>
    <w:rPr>
      <w:rFonts w:ascii="Arial" w:hAnsi="Arial"/>
      <w:sz w:val="18"/>
      <w:szCs w:val="18"/>
    </w:rPr>
  </w:style>
  <w:style w:type="paragraph" w:customStyle="1" w:styleId="26">
    <w:name w:val="樣式2"/>
    <w:basedOn w:val="a"/>
    <w:rsid w:val="00303EC3"/>
    <w:pPr>
      <w:spacing w:after="40" w:line="420" w:lineRule="exact"/>
      <w:ind w:left="538" w:hangingChars="192" w:hanging="538"/>
    </w:pPr>
    <w:rPr>
      <w:rFonts w:ascii="標楷體" w:eastAsia="標楷體"/>
      <w:sz w:val="28"/>
    </w:rPr>
  </w:style>
  <w:style w:type="paragraph" w:customStyle="1" w:styleId="afa">
    <w:name w:val="一"/>
    <w:basedOn w:val="af0"/>
    <w:rsid w:val="00303EC3"/>
    <w:pPr>
      <w:spacing w:line="480" w:lineRule="exact"/>
      <w:ind w:left="840" w:hanging="539"/>
      <w:jc w:val="both"/>
    </w:pPr>
    <w:rPr>
      <w:rFonts w:ascii="標楷體" w:eastAsia="標楷體" w:cs="Times New Roman"/>
      <w:sz w:val="28"/>
      <w:szCs w:val="20"/>
    </w:rPr>
  </w:style>
  <w:style w:type="paragraph" w:customStyle="1" w:styleId="unnamed1">
    <w:name w:val="unnamed1"/>
    <w:basedOn w:val="a"/>
    <w:rsid w:val="00303EC3"/>
    <w:pPr>
      <w:widowControl/>
      <w:spacing w:before="100" w:beforeAutospacing="1" w:after="100" w:afterAutospacing="1" w:line="480" w:lineRule="atLeast"/>
    </w:pPr>
    <w:rPr>
      <w:rFonts w:ascii="新細明體"/>
      <w:color w:val="333333"/>
      <w:spacing w:val="48"/>
      <w:kern w:val="0"/>
      <w:sz w:val="21"/>
      <w:szCs w:val="21"/>
    </w:rPr>
  </w:style>
  <w:style w:type="paragraph" w:customStyle="1" w:styleId="33">
    <w:name w:val="樣式3"/>
    <w:basedOn w:val="a"/>
    <w:rsid w:val="00303EC3"/>
    <w:pPr>
      <w:spacing w:line="400" w:lineRule="exact"/>
      <w:ind w:left="1200" w:hanging="600"/>
    </w:pPr>
    <w:rPr>
      <w:rFonts w:ascii="標楷體" w:eastAsia="標楷體"/>
      <w:sz w:val="28"/>
    </w:rPr>
  </w:style>
  <w:style w:type="character" w:styleId="afb">
    <w:name w:val="annotation reference"/>
    <w:semiHidden/>
    <w:rsid w:val="00303EC3"/>
    <w:rPr>
      <w:sz w:val="18"/>
      <w:szCs w:val="18"/>
    </w:rPr>
  </w:style>
  <w:style w:type="paragraph" w:styleId="40">
    <w:name w:val="List 4"/>
    <w:basedOn w:val="a"/>
    <w:rsid w:val="00303EC3"/>
    <w:pPr>
      <w:ind w:leftChars="800" w:left="100" w:hangingChars="200" w:hanging="200"/>
    </w:pPr>
  </w:style>
  <w:style w:type="paragraph" w:styleId="afc">
    <w:name w:val="caption"/>
    <w:basedOn w:val="a"/>
    <w:next w:val="a"/>
    <w:qFormat/>
    <w:rsid w:val="00303EC3"/>
    <w:rPr>
      <w:sz w:val="20"/>
      <w:szCs w:val="20"/>
    </w:rPr>
  </w:style>
  <w:style w:type="paragraph" w:customStyle="1" w:styleId="afd">
    <w:name w:val="說明"/>
    <w:basedOn w:val="a"/>
    <w:rsid w:val="00303EC3"/>
    <w:pPr>
      <w:wordWrap w:val="0"/>
      <w:snapToGrid w:val="0"/>
    </w:pPr>
    <w:rPr>
      <w:rFonts w:eastAsia="標楷體"/>
      <w:sz w:val="32"/>
      <w:szCs w:val="20"/>
    </w:rPr>
  </w:style>
  <w:style w:type="paragraph" w:styleId="afe">
    <w:name w:val="Block Text"/>
    <w:basedOn w:val="a"/>
    <w:rsid w:val="00303EC3"/>
    <w:pPr>
      <w:ind w:left="113" w:right="113"/>
      <w:jc w:val="center"/>
    </w:pPr>
    <w:rPr>
      <w:rFonts w:eastAsia="標楷體"/>
      <w:sz w:val="28"/>
    </w:rPr>
  </w:style>
  <w:style w:type="paragraph" w:styleId="aff">
    <w:name w:val="List Bullet"/>
    <w:basedOn w:val="a"/>
    <w:rsid w:val="00303EC3"/>
    <w:pPr>
      <w:tabs>
        <w:tab w:val="num" w:pos="361"/>
      </w:tabs>
      <w:ind w:leftChars="200" w:left="361" w:hangingChars="200" w:hanging="360"/>
    </w:pPr>
  </w:style>
  <w:style w:type="paragraph" w:styleId="20">
    <w:name w:val="List Bullet 2"/>
    <w:basedOn w:val="a"/>
    <w:rsid w:val="00303EC3"/>
    <w:pPr>
      <w:numPr>
        <w:numId w:val="4"/>
      </w:numPr>
      <w:tabs>
        <w:tab w:val="clear" w:pos="361"/>
        <w:tab w:val="num" w:pos="841"/>
      </w:tabs>
      <w:ind w:leftChars="400" w:left="841"/>
    </w:pPr>
  </w:style>
  <w:style w:type="paragraph" w:styleId="2">
    <w:name w:val="List Continue 2"/>
    <w:basedOn w:val="a"/>
    <w:rsid w:val="00303EC3"/>
    <w:pPr>
      <w:numPr>
        <w:numId w:val="5"/>
      </w:numPr>
      <w:spacing w:after="120"/>
      <w:ind w:left="960" w:firstLineChars="0" w:firstLine="0"/>
    </w:pPr>
  </w:style>
  <w:style w:type="character" w:styleId="aff0">
    <w:name w:val="page number"/>
    <w:basedOn w:val="a0"/>
    <w:rsid w:val="00F55810"/>
  </w:style>
  <w:style w:type="character" w:customStyle="1" w:styleId="fonth2fontbold">
    <w:name w:val="fonth2 fontbold"/>
    <w:basedOn w:val="a0"/>
    <w:rsid w:val="0002172D"/>
  </w:style>
  <w:style w:type="character" w:styleId="aff1">
    <w:name w:val="Hyperlink"/>
    <w:rsid w:val="001218BD"/>
    <w:rPr>
      <w:color w:val="0000FF"/>
      <w:u w:val="single"/>
    </w:rPr>
  </w:style>
  <w:style w:type="paragraph" w:customStyle="1" w:styleId="Default">
    <w:name w:val="Default"/>
    <w:rsid w:val="001300F0"/>
    <w:pPr>
      <w:widowControl w:val="0"/>
      <w:autoSpaceDE w:val="0"/>
      <w:autoSpaceDN w:val="0"/>
      <w:adjustRightInd w:val="0"/>
    </w:pPr>
    <w:rPr>
      <w:rFonts w:ascii="標楷體" w:eastAsia="標楷體" w:cs="標楷體"/>
      <w:color w:val="000000"/>
      <w:sz w:val="24"/>
      <w:szCs w:val="24"/>
    </w:rPr>
  </w:style>
  <w:style w:type="character" w:styleId="aff2">
    <w:name w:val="Emphasis"/>
    <w:uiPriority w:val="20"/>
    <w:qFormat/>
    <w:rsid w:val="000C22EE"/>
    <w:rPr>
      <w:i/>
      <w:iCs/>
    </w:rPr>
  </w:style>
  <w:style w:type="paragraph" w:styleId="aff3">
    <w:name w:val="List Paragraph"/>
    <w:basedOn w:val="a"/>
    <w:uiPriority w:val="34"/>
    <w:qFormat/>
    <w:rsid w:val="005A4B35"/>
    <w:pPr>
      <w:ind w:leftChars="200" w:left="480"/>
    </w:pPr>
    <w:rPr>
      <w:rFonts w:ascii="Calibri" w:hAnsi="Calibri"/>
      <w:szCs w:val="22"/>
    </w:rPr>
  </w:style>
  <w:style w:type="character" w:customStyle="1" w:styleId="af7">
    <w:name w:val="註解文字 字元"/>
    <w:link w:val="af6"/>
    <w:semiHidden/>
    <w:rsid w:val="00E828E0"/>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46">
      <w:bodyDiv w:val="1"/>
      <w:marLeft w:val="0"/>
      <w:marRight w:val="0"/>
      <w:marTop w:val="0"/>
      <w:marBottom w:val="0"/>
      <w:divBdr>
        <w:top w:val="none" w:sz="0" w:space="0" w:color="auto"/>
        <w:left w:val="none" w:sz="0" w:space="0" w:color="auto"/>
        <w:bottom w:val="none" w:sz="0" w:space="0" w:color="auto"/>
        <w:right w:val="none" w:sz="0" w:space="0" w:color="auto"/>
      </w:divBdr>
    </w:div>
    <w:div w:id="601498169">
      <w:bodyDiv w:val="1"/>
      <w:marLeft w:val="0"/>
      <w:marRight w:val="0"/>
      <w:marTop w:val="0"/>
      <w:marBottom w:val="0"/>
      <w:divBdr>
        <w:top w:val="none" w:sz="0" w:space="0" w:color="auto"/>
        <w:left w:val="none" w:sz="0" w:space="0" w:color="auto"/>
        <w:bottom w:val="none" w:sz="0" w:space="0" w:color="auto"/>
        <w:right w:val="none" w:sz="0" w:space="0" w:color="auto"/>
      </w:divBdr>
    </w:div>
    <w:div w:id="718668264">
      <w:bodyDiv w:val="1"/>
      <w:marLeft w:val="0"/>
      <w:marRight w:val="0"/>
      <w:marTop w:val="0"/>
      <w:marBottom w:val="0"/>
      <w:divBdr>
        <w:top w:val="none" w:sz="0" w:space="0" w:color="auto"/>
        <w:left w:val="none" w:sz="0" w:space="0" w:color="auto"/>
        <w:bottom w:val="none" w:sz="0" w:space="0" w:color="auto"/>
        <w:right w:val="none" w:sz="0" w:space="0" w:color="auto"/>
      </w:divBdr>
    </w:div>
    <w:div w:id="1317413302">
      <w:bodyDiv w:val="1"/>
      <w:marLeft w:val="0"/>
      <w:marRight w:val="0"/>
      <w:marTop w:val="0"/>
      <w:marBottom w:val="0"/>
      <w:divBdr>
        <w:top w:val="none" w:sz="0" w:space="0" w:color="auto"/>
        <w:left w:val="none" w:sz="0" w:space="0" w:color="auto"/>
        <w:bottom w:val="none" w:sz="0" w:space="0" w:color="auto"/>
        <w:right w:val="none" w:sz="0" w:space="0" w:color="auto"/>
      </w:divBdr>
    </w:div>
    <w:div w:id="1598102111">
      <w:bodyDiv w:val="1"/>
      <w:marLeft w:val="0"/>
      <w:marRight w:val="0"/>
      <w:marTop w:val="0"/>
      <w:marBottom w:val="0"/>
      <w:divBdr>
        <w:top w:val="none" w:sz="0" w:space="0" w:color="auto"/>
        <w:left w:val="none" w:sz="0" w:space="0" w:color="auto"/>
        <w:bottom w:val="none" w:sz="0" w:space="0" w:color="auto"/>
        <w:right w:val="none" w:sz="0" w:space="0" w:color="auto"/>
      </w:divBdr>
    </w:div>
    <w:div w:id="1810130656">
      <w:bodyDiv w:val="1"/>
      <w:marLeft w:val="0"/>
      <w:marRight w:val="0"/>
      <w:marTop w:val="0"/>
      <w:marBottom w:val="0"/>
      <w:divBdr>
        <w:top w:val="none" w:sz="0" w:space="0" w:color="auto"/>
        <w:left w:val="none" w:sz="0" w:space="0" w:color="auto"/>
        <w:bottom w:val="none" w:sz="0" w:space="0" w:color="auto"/>
        <w:right w:val="none" w:sz="0" w:space="0" w:color="auto"/>
      </w:divBdr>
    </w:div>
    <w:div w:id="1820614952">
      <w:bodyDiv w:val="1"/>
      <w:marLeft w:val="0"/>
      <w:marRight w:val="0"/>
      <w:marTop w:val="0"/>
      <w:marBottom w:val="0"/>
      <w:divBdr>
        <w:top w:val="none" w:sz="0" w:space="0" w:color="auto"/>
        <w:left w:val="none" w:sz="0" w:space="0" w:color="auto"/>
        <w:bottom w:val="none" w:sz="0" w:space="0" w:color="auto"/>
        <w:right w:val="none" w:sz="0" w:space="0" w:color="auto"/>
      </w:divBdr>
    </w:div>
    <w:div w:id="18559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986D-58E1-4F2E-B684-A875499A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750</Words>
  <Characters>4280</Characters>
  <Application>Microsoft Office Word</Application>
  <DocSecurity>0</DocSecurity>
  <Lines>35</Lines>
  <Paragraphs>10</Paragraphs>
  <ScaleCrop>false</ScaleCrop>
  <Company>嘉義市政府</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子計畫一~3-2</dc:title>
  <dc:creator>嘉義市政府</dc:creator>
  <cp:lastModifiedBy>admin</cp:lastModifiedBy>
  <cp:revision>2</cp:revision>
  <cp:lastPrinted>2015-10-08T09:10:00Z</cp:lastPrinted>
  <dcterms:created xsi:type="dcterms:W3CDTF">2016-01-20T02:48:00Z</dcterms:created>
  <dcterms:modified xsi:type="dcterms:W3CDTF">2016-01-20T02:48:00Z</dcterms:modified>
</cp:coreProperties>
</file>